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4949" w14:textId="77777777" w:rsidR="00337821" w:rsidRPr="00337821" w:rsidRDefault="00337821" w:rsidP="00337821">
      <w:pPr>
        <w:pStyle w:val="Heading1"/>
      </w:pPr>
      <w:bookmarkStart w:id="0" w:name="_Toc492461752"/>
      <w:r w:rsidRPr="00337821">
        <w:t>Full Paper Title in Title Case</w:t>
      </w:r>
    </w:p>
    <w:p w14:paraId="1BF562FE" w14:textId="77777777" w:rsidR="003A6977" w:rsidRPr="00337821" w:rsidRDefault="003A6977" w:rsidP="00337821">
      <w:pPr>
        <w:pStyle w:val="Heading2"/>
      </w:pPr>
      <w:proofErr w:type="spellStart"/>
      <w:r w:rsidRPr="00337821">
        <w:t>Naslov</w:t>
      </w:r>
      <w:proofErr w:type="spellEnd"/>
      <w:r w:rsidRPr="00337821">
        <w:t xml:space="preserve"> </w:t>
      </w:r>
      <w:proofErr w:type="spellStart"/>
      <w:r w:rsidRPr="00337821">
        <w:t>sprski</w:t>
      </w:r>
      <w:proofErr w:type="spellEnd"/>
      <w:r w:rsidR="00263C4A">
        <w:t xml:space="preserve"> (</w:t>
      </w:r>
      <w:proofErr w:type="spellStart"/>
      <w:r w:rsidR="00263C4A">
        <w:t>Title_srp</w:t>
      </w:r>
      <w:proofErr w:type="spellEnd"/>
      <w:r w:rsidR="00263C4A">
        <w:t xml:space="preserve"> style) – optional</w:t>
      </w:r>
    </w:p>
    <w:p w14:paraId="2FE36C49" w14:textId="77777777" w:rsidR="003A6977" w:rsidRPr="00942796" w:rsidRDefault="000902F0" w:rsidP="003A6977">
      <w:pPr>
        <w:pStyle w:val="Heading3"/>
        <w:rPr>
          <w:vertAlign w:val="superscript"/>
        </w:rPr>
      </w:pPr>
      <w:r>
        <w:t>N</w:t>
      </w:r>
      <w:r w:rsidR="00337821">
        <w:t>ame</w:t>
      </w:r>
      <w:r w:rsidR="0094275B">
        <w:t xml:space="preserve"> Surname</w:t>
      </w:r>
      <w:proofErr w:type="gramStart"/>
      <w:r w:rsidR="00942796">
        <w:rPr>
          <w:vertAlign w:val="superscript"/>
        </w:rPr>
        <w:t>1</w:t>
      </w:r>
      <w:r w:rsidR="00337821">
        <w:rPr>
          <w:vertAlign w:val="superscript"/>
        </w:rPr>
        <w:t>,*</w:t>
      </w:r>
      <w:proofErr w:type="gramEnd"/>
      <w:r w:rsidR="00337821">
        <w:t>, Name</w:t>
      </w:r>
      <w:r w:rsidR="00942796">
        <w:t xml:space="preserve"> </w:t>
      </w:r>
      <w:r w:rsidR="0094275B">
        <w:t>Surname</w:t>
      </w:r>
      <w:r w:rsidR="00942796">
        <w:rPr>
          <w:vertAlign w:val="superscript"/>
        </w:rPr>
        <w:t>2</w:t>
      </w:r>
    </w:p>
    <w:p w14:paraId="42BE0755" w14:textId="77777777" w:rsidR="00337821" w:rsidRDefault="00942796" w:rsidP="00337821">
      <w:pPr>
        <w:pStyle w:val="Affeng"/>
      </w:pPr>
      <w:r w:rsidRPr="00112DAF">
        <w:rPr>
          <w:vertAlign w:val="superscript"/>
        </w:rPr>
        <w:t>1</w:t>
      </w:r>
      <w:r w:rsidR="00337821" w:rsidRPr="00337821">
        <w:t xml:space="preserve"> </w:t>
      </w:r>
      <w:r w:rsidR="00337821">
        <w:t>My Institute/Company, Address, City, Country</w:t>
      </w:r>
    </w:p>
    <w:p w14:paraId="0F2C276A" w14:textId="77777777" w:rsidR="00337821" w:rsidRDefault="0094275B" w:rsidP="00337821">
      <w:pPr>
        <w:pStyle w:val="Affeng"/>
      </w:pPr>
      <w:r w:rsidRPr="00112DAF">
        <w:rPr>
          <w:vertAlign w:val="superscript"/>
        </w:rPr>
        <w:t>2</w:t>
      </w:r>
      <w:r w:rsidR="00337821" w:rsidRPr="00337821">
        <w:t xml:space="preserve"> My Institute/Company, Address, City, Country </w:t>
      </w:r>
    </w:p>
    <w:p w14:paraId="2BF0D7B0" w14:textId="77777777" w:rsidR="00337821" w:rsidRDefault="00337821" w:rsidP="00337821">
      <w:pPr>
        <w:pStyle w:val="Affeng"/>
      </w:pPr>
      <w:r>
        <w:rPr>
          <w:vertAlign w:val="superscript"/>
        </w:rPr>
        <w:t>*</w:t>
      </w:r>
      <w:r>
        <w:t>Corresponding_author@email.address</w:t>
      </w:r>
    </w:p>
    <w:p w14:paraId="518F4E08" w14:textId="77777777" w:rsidR="003A6977" w:rsidRDefault="003A6977" w:rsidP="00337821">
      <w:pPr>
        <w:pStyle w:val="Abstracttitle"/>
      </w:pPr>
      <w:r>
        <w:t>Abstract</w:t>
      </w:r>
    </w:p>
    <w:p w14:paraId="01B1739C" w14:textId="236A97BE" w:rsidR="003A6977" w:rsidRDefault="00BD4D54" w:rsidP="00BD4D54">
      <w:pPr>
        <w:pStyle w:val="Abstracttext"/>
        <w:rPr>
          <w:lang w:eastAsia="en-US"/>
        </w:rPr>
      </w:pPr>
      <w:r w:rsidRPr="00BD4D54">
        <w:rPr>
          <w:lang w:eastAsia="en-US"/>
        </w:rPr>
        <w:t xml:space="preserve">In this paper, the formatting requirements for the </w:t>
      </w:r>
      <w:r w:rsidR="00BB0AAB">
        <w:rPr>
          <w:b/>
          <w:lang w:eastAsia="en-US"/>
        </w:rPr>
        <w:t>XXV</w:t>
      </w:r>
      <w:r w:rsidRPr="00CC42AC">
        <w:rPr>
          <w:b/>
          <w:lang w:eastAsia="en-US"/>
        </w:rPr>
        <w:t xml:space="preserve"> YUCORR International Conference Proceedings</w:t>
      </w:r>
      <w:r w:rsidRPr="00BD4D54">
        <w:rPr>
          <w:lang w:eastAsia="en-US"/>
        </w:rPr>
        <w:t xml:space="preserve"> are described. Some recommendations on writing for a wo</w:t>
      </w:r>
      <w:r>
        <w:rPr>
          <w:lang w:eastAsia="en-US"/>
        </w:rPr>
        <w:t>rldwide readership are offered.</w:t>
      </w:r>
      <w:r w:rsidRPr="00BD4D54">
        <w:rPr>
          <w:lang w:eastAsia="en-US"/>
        </w:rPr>
        <w:t xml:space="preserve"> Please review this document to learn about the formatting of text, table captions, references, and the method to include the indexing information. The conference proceedings will be published in an electronic format. The full paper in MS Word file </w:t>
      </w:r>
      <w:r w:rsidRPr="00BD4D54">
        <w:t>shall</w:t>
      </w:r>
      <w:r w:rsidRPr="00BD4D54">
        <w:rPr>
          <w:lang w:eastAsia="en-US"/>
        </w:rPr>
        <w:t xml:space="preserve"> be written in compliance with these instructions. At a later stage, it will be converted into Portable Document Format (PDF). The title of the paper must be </w:t>
      </w:r>
      <w:r w:rsidR="003245CD" w:rsidRPr="003245CD">
        <w:rPr>
          <w:b/>
          <w:lang w:eastAsia="en-US"/>
        </w:rPr>
        <w:t>Title_eng style</w:t>
      </w:r>
      <w:r w:rsidR="003245CD">
        <w:rPr>
          <w:lang w:eastAsia="en-US"/>
        </w:rPr>
        <w:t xml:space="preserve"> (Times New Roman, Bold, 16</w:t>
      </w:r>
      <w:r w:rsidR="003245CD" w:rsidRPr="003245CD">
        <w:rPr>
          <w:lang w:eastAsia="en-US"/>
        </w:rPr>
        <w:t xml:space="preserve"> pt</w:t>
      </w:r>
      <w:r w:rsidR="003245CD">
        <w:rPr>
          <w:lang w:eastAsia="en-US"/>
        </w:rPr>
        <w:t>, centered, title case</w:t>
      </w:r>
      <w:r w:rsidR="003245CD" w:rsidRPr="003245CD">
        <w:rPr>
          <w:lang w:eastAsia="en-US"/>
        </w:rPr>
        <w:t>).</w:t>
      </w:r>
      <w:r w:rsidRPr="00BD4D54">
        <w:rPr>
          <w:lang w:eastAsia="en-US"/>
        </w:rPr>
        <w:t xml:space="preserve"> Names and affiliations must be Times New Roman. Names must be </w:t>
      </w:r>
      <w:r w:rsidR="003245CD" w:rsidRPr="003245CD">
        <w:rPr>
          <w:b/>
          <w:lang w:eastAsia="en-US"/>
        </w:rPr>
        <w:t>Name_Surname style</w:t>
      </w:r>
      <w:r w:rsidR="003245CD" w:rsidRPr="003245CD">
        <w:rPr>
          <w:lang w:eastAsia="en-US"/>
        </w:rPr>
        <w:t xml:space="preserve"> (Times New Roman, 1</w:t>
      </w:r>
      <w:r w:rsidR="003245CD">
        <w:rPr>
          <w:lang w:eastAsia="en-US"/>
        </w:rPr>
        <w:t>2</w:t>
      </w:r>
      <w:r w:rsidR="003245CD" w:rsidRPr="003245CD">
        <w:rPr>
          <w:lang w:eastAsia="en-US"/>
        </w:rPr>
        <w:t xml:space="preserve"> pt, centered</w:t>
      </w:r>
      <w:r w:rsidR="003245CD">
        <w:rPr>
          <w:lang w:eastAsia="en-US"/>
        </w:rPr>
        <w:t>)</w:t>
      </w:r>
      <w:r w:rsidRPr="00BD4D54">
        <w:rPr>
          <w:lang w:eastAsia="en-US"/>
        </w:rPr>
        <w:t xml:space="preserve"> while affiliations must be </w:t>
      </w:r>
      <w:r w:rsidR="003245CD" w:rsidRPr="003245CD">
        <w:rPr>
          <w:b/>
          <w:lang w:eastAsia="en-US"/>
        </w:rPr>
        <w:t xml:space="preserve">Aff_eng style </w:t>
      </w:r>
      <w:r w:rsidR="003245CD">
        <w:rPr>
          <w:lang w:eastAsia="en-US"/>
        </w:rPr>
        <w:t>(Times New Roman, Italic, 12</w:t>
      </w:r>
      <w:r w:rsidR="003245CD" w:rsidRPr="003245CD">
        <w:rPr>
          <w:lang w:eastAsia="en-US"/>
        </w:rPr>
        <w:t xml:space="preserve"> pt</w:t>
      </w:r>
      <w:r w:rsidR="003245CD">
        <w:rPr>
          <w:lang w:eastAsia="en-US"/>
        </w:rPr>
        <w:t>, centered</w:t>
      </w:r>
      <w:r w:rsidR="003245CD" w:rsidRPr="003245CD">
        <w:rPr>
          <w:lang w:eastAsia="en-US"/>
        </w:rPr>
        <w:t>).</w:t>
      </w:r>
      <w:r w:rsidR="00A37604" w:rsidRPr="00A37604">
        <w:rPr>
          <w:lang w:eastAsia="en-US"/>
        </w:rPr>
        <w:t xml:space="preserve"> </w:t>
      </w:r>
      <w:r w:rsidR="00A37604" w:rsidRPr="00BD4D54">
        <w:rPr>
          <w:lang w:eastAsia="en-US"/>
        </w:rPr>
        <w:t>An abstract not exceeding 300 words, in one paragraph, and with no references, should appear on the top of the first page, after the title of the paper and the names of the authors in a section titled “Abstract” (without section number).</w:t>
      </w:r>
      <w:r w:rsidR="00A37604">
        <w:rPr>
          <w:lang w:eastAsia="en-US"/>
        </w:rPr>
        <w:t xml:space="preserve"> </w:t>
      </w:r>
      <w:r w:rsidR="00A37604" w:rsidRPr="00BD4D54">
        <w:rPr>
          <w:lang w:eastAsia="en-US"/>
        </w:rPr>
        <w:t xml:space="preserve">The word “Abstract” must be </w:t>
      </w:r>
      <w:r w:rsidR="00A37604">
        <w:rPr>
          <w:b/>
          <w:lang w:eastAsia="en-US"/>
        </w:rPr>
        <w:t>Abstract_ti</w:t>
      </w:r>
      <w:r w:rsidR="00A37604" w:rsidRPr="00BD4D54">
        <w:rPr>
          <w:b/>
          <w:lang w:eastAsia="en-US"/>
        </w:rPr>
        <w:t>tle</w:t>
      </w:r>
      <w:r w:rsidR="00A37604">
        <w:rPr>
          <w:b/>
          <w:lang w:eastAsia="en-US"/>
        </w:rPr>
        <w:t xml:space="preserve"> style </w:t>
      </w:r>
      <w:r w:rsidR="00A37604">
        <w:rPr>
          <w:lang w:eastAsia="en-US"/>
        </w:rPr>
        <w:t>(</w:t>
      </w:r>
      <w:r w:rsidR="00A37604" w:rsidRPr="00BD4D54">
        <w:rPr>
          <w:lang w:eastAsia="en-US"/>
        </w:rPr>
        <w:t>Times New Roman</w:t>
      </w:r>
      <w:r w:rsidR="00A37604">
        <w:rPr>
          <w:lang w:eastAsia="en-US"/>
        </w:rPr>
        <w:t xml:space="preserve">, </w:t>
      </w:r>
      <w:r w:rsidR="00A37604" w:rsidRPr="00BD4D54">
        <w:rPr>
          <w:lang w:eastAsia="en-US"/>
        </w:rPr>
        <w:t>Bold, Italic</w:t>
      </w:r>
      <w:r w:rsidR="00A37604">
        <w:rPr>
          <w:lang w:eastAsia="en-US"/>
        </w:rPr>
        <w:t xml:space="preserve">, </w:t>
      </w:r>
      <w:r w:rsidR="00A37604" w:rsidRPr="00BD4D54">
        <w:rPr>
          <w:lang w:eastAsia="en-US"/>
        </w:rPr>
        <w:t>1</w:t>
      </w:r>
      <w:r w:rsidR="00A37604">
        <w:rPr>
          <w:lang w:eastAsia="en-US"/>
        </w:rPr>
        <w:t>2</w:t>
      </w:r>
      <w:r w:rsidR="00A37604" w:rsidRPr="00BD4D54">
        <w:rPr>
          <w:lang w:eastAsia="en-US"/>
        </w:rPr>
        <w:t xml:space="preserve"> pt</w:t>
      </w:r>
      <w:r w:rsidR="00A37604">
        <w:rPr>
          <w:lang w:eastAsia="en-US"/>
        </w:rPr>
        <w:t xml:space="preserve">). The abstract itself must be </w:t>
      </w:r>
      <w:r w:rsidR="00A37604" w:rsidRPr="003245CD">
        <w:rPr>
          <w:b/>
          <w:lang w:eastAsia="en-US"/>
        </w:rPr>
        <w:t>Abstarct_text style</w:t>
      </w:r>
      <w:r w:rsidR="00A37604">
        <w:rPr>
          <w:lang w:eastAsia="en-US"/>
        </w:rPr>
        <w:t xml:space="preserve"> (Times New Roman, Italic, </w:t>
      </w:r>
      <w:r w:rsidR="00A37604" w:rsidRPr="00BD4D54">
        <w:rPr>
          <w:lang w:eastAsia="en-US"/>
        </w:rPr>
        <w:t>12 pt</w:t>
      </w:r>
      <w:r w:rsidR="00A37604">
        <w:rPr>
          <w:lang w:eastAsia="en-US"/>
        </w:rPr>
        <w:t>)</w:t>
      </w:r>
      <w:r w:rsidR="00A37604" w:rsidRPr="00BD4D54">
        <w:rPr>
          <w:lang w:eastAsia="en-US"/>
        </w:rPr>
        <w:t>.</w:t>
      </w:r>
    </w:p>
    <w:p w14:paraId="0FACCDF7" w14:textId="77777777" w:rsidR="003A6977" w:rsidRDefault="003A6977" w:rsidP="003A6977">
      <w:pPr>
        <w:pStyle w:val="Abstracttext"/>
        <w:rPr>
          <w:lang w:eastAsia="en-US"/>
        </w:rPr>
      </w:pPr>
      <w:r w:rsidRPr="00E604DC">
        <w:rPr>
          <w:b/>
        </w:rPr>
        <w:t>Keywords:</w:t>
      </w:r>
      <w:r>
        <w:t xml:space="preserve"> </w:t>
      </w:r>
      <w:r w:rsidR="00A37604" w:rsidRPr="00A37604">
        <w:rPr>
          <w:lang w:eastAsia="en-US"/>
        </w:rPr>
        <w:t xml:space="preserve">4 </w:t>
      </w:r>
      <w:r w:rsidR="00A37604">
        <w:rPr>
          <w:lang w:eastAsia="en-US"/>
        </w:rPr>
        <w:t>- 6</w:t>
      </w:r>
      <w:r w:rsidR="00A37604" w:rsidRPr="00A37604">
        <w:rPr>
          <w:lang w:eastAsia="en-US"/>
        </w:rPr>
        <w:t xml:space="preserve"> keywords</w:t>
      </w:r>
      <w:r w:rsidR="00A37604">
        <w:rPr>
          <w:lang w:eastAsia="en-US"/>
        </w:rPr>
        <w:t xml:space="preserve"> separeted by semicolon; keyword2</w:t>
      </w:r>
    </w:p>
    <w:p w14:paraId="7366293D" w14:textId="77777777" w:rsidR="003A6977" w:rsidRPr="00236E6E" w:rsidRDefault="003A6977" w:rsidP="00236E6E">
      <w:pPr>
        <w:pStyle w:val="Abstracttitle"/>
      </w:pPr>
      <w:r w:rsidRPr="00236E6E">
        <w:t>Izvod</w:t>
      </w:r>
    </w:p>
    <w:p w14:paraId="3148F5F5" w14:textId="66F1C2B0" w:rsidR="00A37604" w:rsidRDefault="00A37604" w:rsidP="00A37604">
      <w:pPr>
        <w:pStyle w:val="Abstracttext"/>
        <w:rPr>
          <w:lang w:eastAsia="en-US"/>
        </w:rPr>
      </w:pPr>
      <w:r>
        <w:rPr>
          <w:lang w:eastAsia="en-US"/>
        </w:rPr>
        <w:t xml:space="preserve">U ovom radu opisani su zahtevi za formatiranje </w:t>
      </w:r>
      <w:r w:rsidR="00BB0AAB">
        <w:rPr>
          <w:b/>
          <w:lang w:eastAsia="en-US"/>
        </w:rPr>
        <w:t>XXV</w:t>
      </w:r>
      <w:r w:rsidRPr="00CC42AC">
        <w:rPr>
          <w:b/>
          <w:lang w:eastAsia="en-US"/>
        </w:rPr>
        <w:t xml:space="preserve"> YUCORR International Conference Knjige Radova</w:t>
      </w:r>
      <w:r>
        <w:rPr>
          <w:lang w:eastAsia="en-US"/>
        </w:rPr>
        <w:t xml:space="preserve">. Pregledajte ovaj dokument da biste saznali o formatiranju teksta, naslovima, referencama i načinu uključivanja podataka o indeksiranju. Zbornik konferencije biće objavljen u elektronskom obliku. Celokupni rad u MS Word datoteci treba biti napisan u skladu sa ovim uputstvima. U kasnijoj fazi biće pretvoren u Portable Document Format (PDF). Naslov rada mora biti u stilu </w:t>
      </w:r>
      <w:r w:rsidRPr="00A37604">
        <w:rPr>
          <w:b/>
          <w:lang w:eastAsia="en-US"/>
        </w:rPr>
        <w:t>Title_eng</w:t>
      </w:r>
      <w:r>
        <w:rPr>
          <w:lang w:eastAsia="en-US"/>
        </w:rPr>
        <w:t xml:space="preserve"> (Times New Roman, Bold, 16 pt, centriran, title case). Imena i afilacije moraju biti Times New Roman. Imena moraju biti u </w:t>
      </w:r>
      <w:r w:rsidRPr="00A37604">
        <w:rPr>
          <w:b/>
          <w:lang w:eastAsia="en-US"/>
        </w:rPr>
        <w:t xml:space="preserve">Name_Surname </w:t>
      </w:r>
      <w:r>
        <w:rPr>
          <w:lang w:eastAsia="en-US"/>
        </w:rPr>
        <w:t xml:space="preserve">stilu (Times New Roman, 12 pt, centrirano), dok afilacije moraju biti </w:t>
      </w:r>
      <w:r w:rsidRPr="00AD398B">
        <w:rPr>
          <w:b/>
          <w:lang w:eastAsia="en-US"/>
        </w:rPr>
        <w:t xml:space="preserve">Aff_eng </w:t>
      </w:r>
      <w:r>
        <w:rPr>
          <w:lang w:eastAsia="en-US"/>
        </w:rPr>
        <w:t>stil</w:t>
      </w:r>
      <w:r w:rsidR="00AD398B">
        <w:rPr>
          <w:lang w:eastAsia="en-US"/>
        </w:rPr>
        <w:t xml:space="preserve"> (Times New</w:t>
      </w:r>
      <w:r>
        <w:rPr>
          <w:lang w:eastAsia="en-US"/>
        </w:rPr>
        <w:t xml:space="preserve"> Roman, Italic, 12 pt, centrirano). </w:t>
      </w:r>
      <w:r w:rsidR="00AD398B">
        <w:rPr>
          <w:lang w:eastAsia="en-US"/>
        </w:rPr>
        <w:t>Izvod</w:t>
      </w:r>
      <w:r>
        <w:rPr>
          <w:lang w:eastAsia="en-US"/>
        </w:rPr>
        <w:t xml:space="preserve"> koji ne prelazi 300 reči,</w:t>
      </w:r>
      <w:r w:rsidR="00AD398B">
        <w:rPr>
          <w:lang w:eastAsia="en-US"/>
        </w:rPr>
        <w:t xml:space="preserve"> u jednom pasusu i bez referenci</w:t>
      </w:r>
      <w:r>
        <w:rPr>
          <w:lang w:eastAsia="en-US"/>
        </w:rPr>
        <w:t xml:space="preserve">, treba da </w:t>
      </w:r>
      <w:r w:rsidR="00803663">
        <w:rPr>
          <w:lang w:eastAsia="en-US"/>
        </w:rPr>
        <w:t>stoji</w:t>
      </w:r>
      <w:r>
        <w:rPr>
          <w:lang w:eastAsia="en-US"/>
        </w:rPr>
        <w:t xml:space="preserve"> na vrhu prve stranice, nakon naslova rada i imena autora u odeljku „</w:t>
      </w:r>
      <w:r w:rsidR="00AD398B">
        <w:rPr>
          <w:lang w:eastAsia="en-US"/>
        </w:rPr>
        <w:t>Izvod</w:t>
      </w:r>
      <w:r>
        <w:rPr>
          <w:lang w:eastAsia="en-US"/>
        </w:rPr>
        <w:t xml:space="preserve">“ (bez </w:t>
      </w:r>
      <w:r w:rsidR="00AD398B">
        <w:rPr>
          <w:lang w:eastAsia="en-US"/>
        </w:rPr>
        <w:t>numeracije)</w:t>
      </w:r>
      <w:r>
        <w:rPr>
          <w:lang w:eastAsia="en-US"/>
        </w:rPr>
        <w:t>. Reč "</w:t>
      </w:r>
      <w:r w:rsidR="00AD398B">
        <w:rPr>
          <w:lang w:eastAsia="en-US"/>
        </w:rPr>
        <w:t>Izvod</w:t>
      </w:r>
      <w:r>
        <w:rPr>
          <w:lang w:eastAsia="en-US"/>
        </w:rPr>
        <w:t xml:space="preserve">" mora biti </w:t>
      </w:r>
      <w:r w:rsidR="00AD398B">
        <w:rPr>
          <w:lang w:eastAsia="en-US"/>
        </w:rPr>
        <w:t xml:space="preserve">u </w:t>
      </w:r>
      <w:r w:rsidRPr="00AD398B">
        <w:rPr>
          <w:b/>
          <w:lang w:eastAsia="en-US"/>
        </w:rPr>
        <w:t>Abstract_title</w:t>
      </w:r>
      <w:r w:rsidR="00AD398B" w:rsidRPr="00AD398B">
        <w:rPr>
          <w:lang w:eastAsia="en-US"/>
        </w:rPr>
        <w:t xml:space="preserve"> </w:t>
      </w:r>
      <w:r w:rsidR="00AD398B">
        <w:rPr>
          <w:lang w:eastAsia="en-US"/>
        </w:rPr>
        <w:t>stilu (Times New</w:t>
      </w:r>
      <w:r>
        <w:rPr>
          <w:lang w:eastAsia="en-US"/>
        </w:rPr>
        <w:t xml:space="preserve"> Roman, Bold, Italic, 12 pt). Sam </w:t>
      </w:r>
      <w:r w:rsidR="00AD398B">
        <w:rPr>
          <w:lang w:eastAsia="en-US"/>
        </w:rPr>
        <w:t>izvod</w:t>
      </w:r>
      <w:r>
        <w:rPr>
          <w:lang w:eastAsia="en-US"/>
        </w:rPr>
        <w:t xml:space="preserve"> mora biti u </w:t>
      </w:r>
      <w:r w:rsidR="00AD398B">
        <w:rPr>
          <w:b/>
          <w:lang w:eastAsia="en-US"/>
        </w:rPr>
        <w:t>Abstarct_tex</w:t>
      </w:r>
      <w:r w:rsidRPr="00AD398B">
        <w:rPr>
          <w:b/>
          <w:lang w:eastAsia="en-US"/>
        </w:rPr>
        <w:t>t</w:t>
      </w:r>
      <w:r>
        <w:rPr>
          <w:lang w:eastAsia="en-US"/>
        </w:rPr>
        <w:t xml:space="preserve"> </w:t>
      </w:r>
      <w:r w:rsidR="00AD398B">
        <w:rPr>
          <w:lang w:eastAsia="en-US"/>
        </w:rPr>
        <w:t>stilu (Times New</w:t>
      </w:r>
      <w:r>
        <w:rPr>
          <w:lang w:eastAsia="en-US"/>
        </w:rPr>
        <w:t xml:space="preserve"> Roman, Italic, 12 pt).</w:t>
      </w:r>
    </w:p>
    <w:p w14:paraId="571087F4" w14:textId="77777777" w:rsidR="003A6977" w:rsidRDefault="00A37604" w:rsidP="00A37604">
      <w:pPr>
        <w:pStyle w:val="Abstracttext"/>
        <w:rPr>
          <w:lang w:eastAsia="en-US"/>
        </w:rPr>
      </w:pPr>
      <w:r w:rsidRPr="00AD398B">
        <w:rPr>
          <w:b/>
          <w:lang w:eastAsia="en-US"/>
        </w:rPr>
        <w:t>Ključne reči:</w:t>
      </w:r>
      <w:r>
        <w:rPr>
          <w:lang w:eastAsia="en-US"/>
        </w:rPr>
        <w:t xml:space="preserve"> 4 - 6 ključnih reči razdvojenih </w:t>
      </w:r>
      <w:r w:rsidR="00AD398B">
        <w:rPr>
          <w:lang w:eastAsia="en-US"/>
        </w:rPr>
        <w:t>tačkom-zapetom</w:t>
      </w:r>
      <w:r>
        <w:rPr>
          <w:lang w:eastAsia="en-US"/>
        </w:rPr>
        <w:t xml:space="preserve">; </w:t>
      </w:r>
      <w:r w:rsidR="00AD398B">
        <w:rPr>
          <w:lang w:eastAsia="en-US"/>
        </w:rPr>
        <w:t>ključna reč</w:t>
      </w:r>
      <w:r>
        <w:rPr>
          <w:lang w:eastAsia="en-US"/>
        </w:rPr>
        <w:t>2</w:t>
      </w:r>
    </w:p>
    <w:p w14:paraId="303C6E37" w14:textId="77777777" w:rsidR="003A6977" w:rsidRDefault="00AD398B" w:rsidP="00F65C1B">
      <w:pPr>
        <w:pStyle w:val="Title1"/>
      </w:pPr>
      <w:r w:rsidRPr="00AD398B">
        <w:t xml:space="preserve">Introduction </w:t>
      </w:r>
      <w:r w:rsidR="00D67C5A">
        <w:t>(</w:t>
      </w:r>
      <w:r w:rsidR="002B4918" w:rsidRPr="002B4918">
        <w:t>Title</w:t>
      </w:r>
      <w:r>
        <w:t>_</w:t>
      </w:r>
      <w:r w:rsidR="00942796" w:rsidRPr="002B4918">
        <w:t>1</w:t>
      </w:r>
      <w:r w:rsidR="00D67C5A">
        <w:t>)</w:t>
      </w:r>
    </w:p>
    <w:p w14:paraId="195CEDE7" w14:textId="77777777" w:rsidR="00F65C1B" w:rsidRPr="00F65C1B" w:rsidRDefault="00F65C1B" w:rsidP="00F65C1B">
      <w:pPr>
        <w:pStyle w:val="Tekst"/>
      </w:pPr>
      <w:r w:rsidRPr="00F65C1B">
        <w:t>It is expected that authors will submit carefully written and proofread material. Careful checking for spelling and grammatical errors should be performed. The</w:t>
      </w:r>
      <w:r w:rsidR="000A229C">
        <w:t xml:space="preserve"> number of pages of the paper should</w:t>
      </w:r>
      <w:r>
        <w:t xml:space="preserve"> not </w:t>
      </w:r>
      <w:r w:rsidR="000A229C">
        <w:t>exceed 10 pages, including title page, body and references</w:t>
      </w:r>
      <w:r w:rsidRPr="00F65C1B">
        <w:t>.</w:t>
      </w:r>
    </w:p>
    <w:p w14:paraId="1D1F7A0E" w14:textId="77777777" w:rsidR="00F65C1B" w:rsidRPr="00F65C1B" w:rsidRDefault="00F65C1B" w:rsidP="00F65C1B">
      <w:pPr>
        <w:pStyle w:val="Tekst"/>
      </w:pPr>
      <w:r w:rsidRPr="00F65C1B">
        <w:t xml:space="preserve">Papers are to be prepared in English and SI units must be used. Technical terms should be explained unless they may be considered to be known to the conference community. </w:t>
      </w:r>
    </w:p>
    <w:p w14:paraId="5B9A3B55" w14:textId="77777777" w:rsidR="00F65C1B" w:rsidRDefault="00D67C5A" w:rsidP="00F65C1B">
      <w:pPr>
        <w:pStyle w:val="Title1"/>
        <w:rPr>
          <w:lang w:eastAsia="en-US"/>
        </w:rPr>
      </w:pPr>
      <w:r w:rsidRPr="00D67C5A">
        <w:rPr>
          <w:lang w:eastAsia="en-US"/>
        </w:rPr>
        <w:lastRenderedPageBreak/>
        <w:t>Paper Format</w:t>
      </w:r>
    </w:p>
    <w:p w14:paraId="46E31A53" w14:textId="77777777" w:rsidR="00803663" w:rsidRDefault="00D67C5A" w:rsidP="00D67C5A">
      <w:pPr>
        <w:pStyle w:val="Tekst"/>
      </w:pPr>
      <w:r w:rsidRPr="00942EA6">
        <w:t xml:space="preserve">The uniform appearance will assist </w:t>
      </w:r>
      <w:r w:rsidR="00803663">
        <w:t xml:space="preserve">publishing as well as </w:t>
      </w:r>
      <w:r w:rsidRPr="00942EA6">
        <w:t>read</w:t>
      </w:r>
      <w:r w:rsidR="00803663">
        <w:t>ing</w:t>
      </w:r>
      <w:r w:rsidRPr="00942EA6">
        <w:t xml:space="preserve"> of the proceedings. It is therefore suggested to authors to use the example of this file to construct their papers. </w:t>
      </w:r>
    </w:p>
    <w:p w14:paraId="1175B1F4" w14:textId="77777777" w:rsidR="00D67C5A" w:rsidRPr="00942EA6" w:rsidRDefault="00D67C5A" w:rsidP="00D67C5A">
      <w:pPr>
        <w:pStyle w:val="Tekst"/>
      </w:pPr>
      <w:r w:rsidRPr="00942EA6">
        <w:t xml:space="preserve">This particular example uses an </w:t>
      </w:r>
      <w:r w:rsidRPr="00803663">
        <w:rPr>
          <w:b/>
        </w:rPr>
        <w:t>A4 format with 30 mm top margin and 20mm left, right and bottom margins</w:t>
      </w:r>
      <w:r w:rsidRPr="00942EA6">
        <w:t>.</w:t>
      </w:r>
    </w:p>
    <w:p w14:paraId="6B38A246" w14:textId="77777777" w:rsidR="00803663" w:rsidRDefault="00D67C5A" w:rsidP="00D67C5A">
      <w:pPr>
        <w:pStyle w:val="Tekst"/>
      </w:pPr>
      <w:r w:rsidRPr="00942EA6">
        <w:t xml:space="preserve">All text paragraphs should be </w:t>
      </w:r>
      <w:r w:rsidRPr="00803663">
        <w:rPr>
          <w:b/>
        </w:rPr>
        <w:t>single spaced</w:t>
      </w:r>
      <w:r>
        <w:t>.</w:t>
      </w:r>
      <w:r w:rsidRPr="00942EA6">
        <w:t xml:space="preserve"> Double spacing should </w:t>
      </w:r>
      <w:r w:rsidRPr="00D67C5A">
        <w:rPr>
          <w:b/>
        </w:rPr>
        <w:t>NOT be used</w:t>
      </w:r>
      <w:r>
        <w:t xml:space="preserve"> anywhere in the manuscript</w:t>
      </w:r>
      <w:r w:rsidRPr="00942EA6">
        <w:t>.</w:t>
      </w:r>
    </w:p>
    <w:p w14:paraId="76B63FF4" w14:textId="77777777" w:rsidR="00D67C5A" w:rsidRDefault="00D67C5A" w:rsidP="00D67C5A">
      <w:pPr>
        <w:pStyle w:val="Tekst"/>
      </w:pPr>
      <w:r w:rsidRPr="00942EA6">
        <w:t xml:space="preserve">Position and style of headings and subheadings should follow this example. </w:t>
      </w:r>
      <w:r w:rsidR="00743E56">
        <w:t>The section title should have 14pt spacing before and 6 pt spacing after. Subheadings should have 12pt spacing before and 3 pt spacing after</w:t>
      </w:r>
      <w:r>
        <w:t xml:space="preserve">. </w:t>
      </w:r>
      <w:r w:rsidR="00743E56">
        <w:t>No</w:t>
      </w:r>
      <w:r>
        <w:t xml:space="preserve"> empty lines should be left before and after the abstract</w:t>
      </w:r>
      <w:r w:rsidR="00743E56">
        <w:t xml:space="preserve"> or other text</w:t>
      </w:r>
      <w:r>
        <w:t>.</w:t>
      </w:r>
    </w:p>
    <w:p w14:paraId="48C05C77" w14:textId="77777777" w:rsidR="00D67C5A" w:rsidRPr="00942EA6" w:rsidRDefault="00D67C5A" w:rsidP="00D67C5A">
      <w:pPr>
        <w:pStyle w:val="Tekst"/>
      </w:pPr>
      <w:r>
        <w:t>All headings and subheadings should</w:t>
      </w:r>
      <w:r w:rsidR="00743E56">
        <w:t xml:space="preserve"> be bold and Times New Roman</w:t>
      </w:r>
      <w:r>
        <w:t xml:space="preserve"> font. Major headings must be 12 pt</w:t>
      </w:r>
      <w:r w:rsidR="00743E56">
        <w:t xml:space="preserve">, </w:t>
      </w:r>
      <w:r w:rsidR="00743E56" w:rsidRPr="00743E56">
        <w:rPr>
          <w:b/>
        </w:rPr>
        <w:t>Title_1 style</w:t>
      </w:r>
      <w:r w:rsidR="00743E56">
        <w:t xml:space="preserve"> and subheadings should be 12</w:t>
      </w:r>
      <w:r>
        <w:t xml:space="preserve"> pt</w:t>
      </w:r>
      <w:r w:rsidR="00743E56">
        <w:t xml:space="preserve">, Bold, Italic, </w:t>
      </w:r>
      <w:r w:rsidR="00743E56" w:rsidRPr="00743E56">
        <w:rPr>
          <w:b/>
        </w:rPr>
        <w:t>Title_2 style</w:t>
      </w:r>
      <w:r>
        <w:t>. No empty lines are required between the heading/subheading and the text.</w:t>
      </w:r>
    </w:p>
    <w:p w14:paraId="16A81F91" w14:textId="77777777" w:rsidR="00D67C5A" w:rsidRPr="00B62A02" w:rsidRDefault="00D67C5A" w:rsidP="00D67C5A">
      <w:pPr>
        <w:pStyle w:val="Title2"/>
      </w:pPr>
      <w:r w:rsidRPr="00B62A02">
        <w:t>Fonts</w:t>
      </w:r>
    </w:p>
    <w:p w14:paraId="4ACFCB73" w14:textId="77777777" w:rsidR="00D67C5A" w:rsidRPr="00942EA6" w:rsidRDefault="00D67C5A" w:rsidP="00D67C5A">
      <w:pPr>
        <w:pStyle w:val="Tekst"/>
      </w:pPr>
      <w:r w:rsidRPr="00942EA6">
        <w:t>Papers should use 1</w:t>
      </w:r>
      <w:r w:rsidR="00743E56">
        <w:t>2</w:t>
      </w:r>
      <w:r w:rsidRPr="00942EA6">
        <w:t>-point Times New Roman font</w:t>
      </w:r>
      <w:r w:rsidR="00743E56">
        <w:t xml:space="preserve">, </w:t>
      </w:r>
      <w:r w:rsidR="00803663">
        <w:rPr>
          <w:b/>
        </w:rPr>
        <w:t>Tex</w:t>
      </w:r>
      <w:r w:rsidR="00743E56" w:rsidRPr="00743E56">
        <w:rPr>
          <w:b/>
        </w:rPr>
        <w:t>t style</w:t>
      </w:r>
      <w:r w:rsidRPr="00942EA6">
        <w:t xml:space="preserve">. The styles available are bold, italic and underlined. It is recommended that </w:t>
      </w:r>
      <w:r>
        <w:t xml:space="preserve">any </w:t>
      </w:r>
      <w:r w:rsidRPr="00942EA6">
        <w:t xml:space="preserve">text in </w:t>
      </w:r>
      <w:r>
        <w:t>the “</w:t>
      </w:r>
      <w:r w:rsidRPr="006F504F">
        <w:t>figures</w:t>
      </w:r>
      <w:r>
        <w:t>”</w:t>
      </w:r>
      <w:r w:rsidRPr="00942EA6">
        <w:t xml:space="preserve"> should not</w:t>
      </w:r>
      <w:r>
        <w:t xml:space="preserve"> be</w:t>
      </w:r>
      <w:r w:rsidRPr="00942EA6">
        <w:t xml:space="preserve"> smaller than 10-point font size.</w:t>
      </w:r>
    </w:p>
    <w:p w14:paraId="20BCE973" w14:textId="77777777" w:rsidR="00D67C5A" w:rsidRPr="00B62A02" w:rsidRDefault="00D67C5A" w:rsidP="00D67C5A">
      <w:pPr>
        <w:pStyle w:val="Title2"/>
      </w:pPr>
      <w:r w:rsidRPr="00B62A02">
        <w:t>Tables and Figures</w:t>
      </w:r>
    </w:p>
    <w:p w14:paraId="0A549F1F" w14:textId="77777777" w:rsidR="00D67C5A" w:rsidRDefault="00D67C5A" w:rsidP="00D67C5A">
      <w:pPr>
        <w:pStyle w:val="Tekst"/>
      </w:pPr>
      <w:r w:rsidRPr="00942EA6">
        <w:t>Tables and figures should be placed close</w:t>
      </w:r>
      <w:r>
        <w:t xml:space="preserve"> to their first citation in the text</w:t>
      </w:r>
      <w:r w:rsidRPr="00942EA6">
        <w:t>. All figures and tables should be numbered. Table headings should be centred above the tables. Figure captions should be centred below the figures</w:t>
      </w:r>
      <w:r>
        <w:t>. Refer to the figure below for a sample.</w:t>
      </w:r>
    </w:p>
    <w:p w14:paraId="6B692088" w14:textId="77777777" w:rsidR="00743E56" w:rsidRDefault="00743E56" w:rsidP="00D67C5A">
      <w:pPr>
        <w:pStyle w:val="Tekst"/>
      </w:pPr>
    </w:p>
    <w:p w14:paraId="3B11EB0E" w14:textId="77777777" w:rsidR="00942796" w:rsidRDefault="0094275B" w:rsidP="00942796">
      <w:pPr>
        <w:pStyle w:val="Figure"/>
        <w:rPr>
          <w:lang w:val="en-US"/>
        </w:rPr>
      </w:pPr>
      <w:r>
        <w:rPr>
          <w:noProof/>
          <w:lang w:val="sr-Latn-RS" w:eastAsia="sr-Latn-RS"/>
        </w:rPr>
        <w:drawing>
          <wp:inline distT="0" distB="0" distL="0" distR="0" wp14:anchorId="2316C366" wp14:editId="3B52DA80">
            <wp:extent cx="2378535" cy="91445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9211" cy="918556"/>
                    </a:xfrm>
                    <a:prstGeom prst="rect">
                      <a:avLst/>
                    </a:prstGeom>
                    <a:noFill/>
                  </pic:spPr>
                </pic:pic>
              </a:graphicData>
            </a:graphic>
          </wp:inline>
        </w:drawing>
      </w:r>
    </w:p>
    <w:p w14:paraId="3973566C" w14:textId="77777777" w:rsidR="003A6977" w:rsidRDefault="00942796" w:rsidP="003A6977">
      <w:pPr>
        <w:pStyle w:val="Figure"/>
      </w:pPr>
      <w:r w:rsidRPr="00942796">
        <w:rPr>
          <w:b/>
        </w:rPr>
        <w:t>Figure 1.</w:t>
      </w:r>
      <w:r w:rsidR="00743E56" w:rsidRPr="00743E56">
        <w:t xml:space="preserve"> Caption for figure goes at the bottom.</w:t>
      </w:r>
      <w:r w:rsidR="00743E56">
        <w:t xml:space="preserve"> </w:t>
      </w:r>
      <w:r w:rsidR="00CC42AC">
        <w:t xml:space="preserve">Name of the figure is Bold, all the text is Times New Roman, 12 pt, Italic, centered, </w:t>
      </w:r>
      <w:r w:rsidR="00CC42AC" w:rsidRPr="00CC42AC">
        <w:rPr>
          <w:b/>
        </w:rPr>
        <w:t>Figure style</w:t>
      </w:r>
    </w:p>
    <w:p w14:paraId="18C73B03" w14:textId="77777777" w:rsidR="00236E6E" w:rsidRDefault="00236E6E" w:rsidP="00942796">
      <w:pPr>
        <w:pStyle w:val="Tekst"/>
        <w:jc w:val="center"/>
        <w:rPr>
          <w:rStyle w:val="Strong"/>
          <w:b/>
        </w:rPr>
      </w:pPr>
    </w:p>
    <w:p w14:paraId="2E2FAA66" w14:textId="77777777" w:rsidR="00CC42AC" w:rsidRDefault="00CC42AC" w:rsidP="00CC42AC">
      <w:pPr>
        <w:pStyle w:val="Tekst"/>
      </w:pPr>
      <w:r w:rsidRPr="00942EA6">
        <w:t xml:space="preserve">Figure captions and table headings should be sufficient to explain the figure or table without needing to refer to the text. Figures and tables not cited in the text should not be presented. </w:t>
      </w:r>
      <w:r>
        <w:t xml:space="preserve"> Refer to the tale below for a sample.</w:t>
      </w:r>
    </w:p>
    <w:p w14:paraId="75A8C964" w14:textId="77777777" w:rsidR="00CC42AC" w:rsidRDefault="00CC42AC" w:rsidP="00942796">
      <w:pPr>
        <w:pStyle w:val="Tekst"/>
        <w:jc w:val="center"/>
        <w:rPr>
          <w:rStyle w:val="Strong"/>
          <w:b/>
        </w:rPr>
      </w:pPr>
    </w:p>
    <w:p w14:paraId="67430653" w14:textId="77777777" w:rsidR="003A6977" w:rsidRDefault="00942796" w:rsidP="00942796">
      <w:pPr>
        <w:pStyle w:val="Tekst"/>
        <w:jc w:val="center"/>
        <w:rPr>
          <w:rStyle w:val="Strong"/>
        </w:rPr>
      </w:pPr>
      <w:r w:rsidRPr="00942796">
        <w:rPr>
          <w:rStyle w:val="Strong"/>
          <w:b/>
        </w:rPr>
        <w:t>Table 1.</w:t>
      </w:r>
      <w:r>
        <w:rPr>
          <w:rStyle w:val="Strong"/>
        </w:rPr>
        <w:t xml:space="preserve"> </w:t>
      </w:r>
      <w:r w:rsidR="00CC42AC" w:rsidRPr="00CC42AC">
        <w:rPr>
          <w:rStyle w:val="Strong"/>
        </w:rPr>
        <w:t>Caption for table goes at the top.</w:t>
      </w:r>
      <w:r w:rsidR="00CC42AC" w:rsidRPr="00CC42AC">
        <w:t xml:space="preserve"> </w:t>
      </w:r>
      <w:r w:rsidR="00CC42AC">
        <w:rPr>
          <w:rStyle w:val="Strong"/>
        </w:rPr>
        <w:t>Name of the Table</w:t>
      </w:r>
      <w:r w:rsidR="00CC42AC" w:rsidRPr="00CC42AC">
        <w:rPr>
          <w:rStyle w:val="Strong"/>
        </w:rPr>
        <w:t xml:space="preserve"> is Bold, all the text is Times New Roman, 12 pt, centered, </w:t>
      </w:r>
      <w:r w:rsidR="00CC42AC" w:rsidRPr="00CC42AC">
        <w:rPr>
          <w:rStyle w:val="Strong"/>
          <w:b/>
        </w:rPr>
        <w:t>Table style</w:t>
      </w:r>
    </w:p>
    <w:tbl>
      <w:tblPr>
        <w:tblStyle w:val="TableGrid"/>
        <w:tblW w:w="0" w:type="auto"/>
        <w:jc w:val="center"/>
        <w:tblLook w:val="04A0" w:firstRow="1" w:lastRow="0" w:firstColumn="1" w:lastColumn="0" w:noHBand="0" w:noVBand="1"/>
      </w:tblPr>
      <w:tblGrid>
        <w:gridCol w:w="2218"/>
        <w:gridCol w:w="2219"/>
        <w:gridCol w:w="2219"/>
      </w:tblGrid>
      <w:tr w:rsidR="00942796" w:rsidRPr="00942796" w14:paraId="44286E8C" w14:textId="77777777" w:rsidTr="00942796">
        <w:trPr>
          <w:trHeight w:val="254"/>
          <w:jc w:val="center"/>
        </w:trPr>
        <w:tc>
          <w:tcPr>
            <w:tcW w:w="2218" w:type="dxa"/>
          </w:tcPr>
          <w:p w14:paraId="115687E1" w14:textId="77777777" w:rsidR="00942796" w:rsidRPr="00942796" w:rsidRDefault="002B4918" w:rsidP="00942796">
            <w:pPr>
              <w:pStyle w:val="Tekst"/>
              <w:jc w:val="center"/>
              <w:rPr>
                <w:rStyle w:val="Strong"/>
              </w:rPr>
            </w:pPr>
            <w:r>
              <w:rPr>
                <w:rStyle w:val="Strong"/>
              </w:rPr>
              <w:t>text</w:t>
            </w:r>
          </w:p>
        </w:tc>
        <w:tc>
          <w:tcPr>
            <w:tcW w:w="2219" w:type="dxa"/>
          </w:tcPr>
          <w:p w14:paraId="3FA78187" w14:textId="77777777" w:rsidR="00942796" w:rsidRPr="00942796" w:rsidRDefault="00942796" w:rsidP="00942796">
            <w:pPr>
              <w:pStyle w:val="Tekst"/>
              <w:jc w:val="center"/>
              <w:rPr>
                <w:rStyle w:val="Strong"/>
              </w:rPr>
            </w:pPr>
          </w:p>
        </w:tc>
        <w:tc>
          <w:tcPr>
            <w:tcW w:w="2219" w:type="dxa"/>
          </w:tcPr>
          <w:p w14:paraId="1820FA20" w14:textId="77777777" w:rsidR="00942796" w:rsidRPr="00942796" w:rsidRDefault="00942796" w:rsidP="00942796">
            <w:pPr>
              <w:pStyle w:val="Tekst"/>
              <w:jc w:val="center"/>
              <w:rPr>
                <w:rStyle w:val="Strong"/>
              </w:rPr>
            </w:pPr>
          </w:p>
        </w:tc>
      </w:tr>
      <w:tr w:rsidR="00942796" w:rsidRPr="00942796" w14:paraId="4B0A9B04" w14:textId="77777777" w:rsidTr="00942796">
        <w:trPr>
          <w:trHeight w:val="266"/>
          <w:jc w:val="center"/>
        </w:trPr>
        <w:tc>
          <w:tcPr>
            <w:tcW w:w="2218" w:type="dxa"/>
          </w:tcPr>
          <w:p w14:paraId="5E25D14A" w14:textId="77777777" w:rsidR="00942796" w:rsidRPr="00942796" w:rsidRDefault="00942796" w:rsidP="00942796">
            <w:pPr>
              <w:pStyle w:val="Tekst"/>
              <w:jc w:val="center"/>
              <w:rPr>
                <w:rStyle w:val="Strong"/>
              </w:rPr>
            </w:pPr>
          </w:p>
        </w:tc>
        <w:tc>
          <w:tcPr>
            <w:tcW w:w="2219" w:type="dxa"/>
          </w:tcPr>
          <w:p w14:paraId="6BDAFB51" w14:textId="77777777" w:rsidR="00942796" w:rsidRPr="00942796" w:rsidRDefault="00942796" w:rsidP="00942796">
            <w:pPr>
              <w:pStyle w:val="Tekst"/>
              <w:jc w:val="center"/>
              <w:rPr>
                <w:rStyle w:val="Strong"/>
              </w:rPr>
            </w:pPr>
          </w:p>
        </w:tc>
        <w:tc>
          <w:tcPr>
            <w:tcW w:w="2219" w:type="dxa"/>
          </w:tcPr>
          <w:p w14:paraId="4AE840CB" w14:textId="77777777" w:rsidR="00942796" w:rsidRPr="00942796" w:rsidRDefault="00942796" w:rsidP="00942796">
            <w:pPr>
              <w:pStyle w:val="Tekst"/>
              <w:jc w:val="center"/>
              <w:rPr>
                <w:rStyle w:val="Strong"/>
              </w:rPr>
            </w:pPr>
          </w:p>
        </w:tc>
      </w:tr>
    </w:tbl>
    <w:p w14:paraId="70E9B82D" w14:textId="77777777" w:rsidR="00942796" w:rsidRPr="00942796" w:rsidRDefault="00942796" w:rsidP="00942796">
      <w:pPr>
        <w:pStyle w:val="Tekst"/>
        <w:jc w:val="center"/>
        <w:rPr>
          <w:rStyle w:val="Strong"/>
        </w:rPr>
      </w:pPr>
    </w:p>
    <w:p w14:paraId="514B7A60" w14:textId="77777777" w:rsidR="00CC42AC" w:rsidRPr="00B62A02" w:rsidRDefault="00CC42AC" w:rsidP="00CC42AC">
      <w:pPr>
        <w:pStyle w:val="Title2"/>
      </w:pPr>
      <w:r w:rsidRPr="00B62A02">
        <w:t>Equations</w:t>
      </w:r>
    </w:p>
    <w:p w14:paraId="57A2A198" w14:textId="77777777" w:rsidR="00CC42AC" w:rsidRPr="00942EA6" w:rsidRDefault="00CC42AC" w:rsidP="00CC42AC">
      <w:pPr>
        <w:pStyle w:val="Tekst"/>
      </w:pPr>
      <w:bookmarkStart w:id="1" w:name="OLE_LINK7"/>
      <w:r w:rsidRPr="00942EA6">
        <w:t>Each equation should be presented on a separate line from the text with a blank space above and below.</w:t>
      </w:r>
      <w:bookmarkEnd w:id="1"/>
      <w:r>
        <w:t xml:space="preserve"> </w:t>
      </w:r>
      <w:r w:rsidRPr="00942EA6">
        <w:t>Equations should be clear and expressions used should be explained in the text. The equations should be numbered consecutively at the outer right margin, as shown in Eqs. (1) - (2) below. Here is one example.</w:t>
      </w:r>
    </w:p>
    <w:p w14:paraId="151E3391" w14:textId="77777777" w:rsidR="00CC42AC" w:rsidRDefault="00CC42AC" w:rsidP="00CC42AC">
      <w:pPr>
        <w:pStyle w:val="Tekst"/>
      </w:pPr>
      <w:r w:rsidRPr="00942EA6">
        <w:t>In this case, the governing system of equations can be written as follows:</w:t>
      </w:r>
    </w:p>
    <w:p w14:paraId="42ACF201" w14:textId="77777777" w:rsidR="00CC42AC" w:rsidRDefault="00CC42AC" w:rsidP="00CC42AC">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9"/>
        <w:gridCol w:w="739"/>
      </w:tblGrid>
      <w:tr w:rsidR="00CC42AC" w:rsidRPr="00CC42AC" w14:paraId="1BB454EC" w14:textId="77777777" w:rsidTr="007E1FD3">
        <w:tc>
          <w:tcPr>
            <w:tcW w:w="9109" w:type="dxa"/>
          </w:tcPr>
          <w:p w14:paraId="7FCCF045" w14:textId="77777777" w:rsidR="00CC42AC" w:rsidRPr="00CC42AC" w:rsidRDefault="00000000" w:rsidP="00536BF3">
            <w:pPr>
              <w:contextualSpacing/>
              <w:mirrorIndents/>
              <w:rPr>
                <w:rFonts w:ascii="Times New Roman" w:hAnsi="Times New Roman"/>
              </w:rPr>
            </w:pPr>
            <m:oMathPara>
              <m:oMath>
                <m:f>
                  <m:fPr>
                    <m:ctrlPr>
                      <w:rPr>
                        <w:rFonts w:ascii="Cambria Math" w:hAnsi="Cambria Math"/>
                        <w:iCs/>
                        <w:lang w:val="en-US"/>
                      </w:rPr>
                    </m:ctrlPr>
                  </m:fPr>
                  <m:num>
                    <m:r>
                      <m:rPr>
                        <m:sty m:val="p"/>
                      </m:rPr>
                      <w:rPr>
                        <w:rFonts w:ascii="Cambria Math" w:hAnsi="Cambria Math"/>
                        <w:lang w:val="en-US"/>
                      </w:rPr>
                      <m:t>∂</m:t>
                    </m:r>
                    <m:r>
                      <w:rPr>
                        <w:rFonts w:ascii="Cambria Math" w:hAnsi="Cambria Math"/>
                        <w:lang w:val="en-US"/>
                      </w:rPr>
                      <m:t>ρ</m:t>
                    </m:r>
                  </m:num>
                  <m:den>
                    <m:r>
                      <m:rPr>
                        <m:sty m:val="p"/>
                      </m:rPr>
                      <w:rPr>
                        <w:rFonts w:ascii="Cambria Math" w:hAnsi="Cambria Math"/>
                        <w:lang w:val="en-US"/>
                      </w:rPr>
                      <m:t>∂</m:t>
                    </m:r>
                    <m:r>
                      <w:rPr>
                        <w:rFonts w:ascii="Cambria Math" w:hAnsi="Cambria Math"/>
                        <w:lang w:val="en-US"/>
                      </w:rPr>
                      <m:t>t</m:t>
                    </m:r>
                  </m:den>
                </m:f>
                <m:r>
                  <m:rPr>
                    <m:sty m:val="p"/>
                  </m:rPr>
                  <w:rPr>
                    <w:rFonts w:ascii="Cambria Math" w:hAnsi="Cambria Math"/>
                    <w:lang w:val="en-US"/>
                  </w:rPr>
                  <m:t>= -∇∙</m:t>
                </m:r>
                <m:d>
                  <m:dPr>
                    <m:ctrlPr>
                      <w:rPr>
                        <w:rFonts w:ascii="Cambria Math" w:hAnsi="Cambria Math"/>
                        <w:iCs/>
                        <w:lang w:val="en-US"/>
                      </w:rPr>
                    </m:ctrlPr>
                  </m:dPr>
                  <m:e>
                    <m:r>
                      <w:rPr>
                        <w:rFonts w:ascii="Cambria Math" w:hAnsi="Cambria Math"/>
                        <w:lang w:val="en-US"/>
                      </w:rPr>
                      <m:t xml:space="preserve">ρ </m:t>
                    </m:r>
                    <m:r>
                      <m:rPr>
                        <m:sty m:val="b"/>
                      </m:rPr>
                      <w:rPr>
                        <w:rFonts w:ascii="Cambria Math" w:hAnsi="Cambria Math"/>
                        <w:lang w:val="en-US"/>
                      </w:rPr>
                      <m:t>u</m:t>
                    </m:r>
                  </m:e>
                </m:d>
              </m:oMath>
            </m:oMathPara>
          </w:p>
        </w:tc>
        <w:tc>
          <w:tcPr>
            <w:tcW w:w="745" w:type="dxa"/>
            <w:vAlign w:val="center"/>
          </w:tcPr>
          <w:p w14:paraId="742A7416" w14:textId="77777777" w:rsidR="00CC42AC" w:rsidRPr="00CC42AC" w:rsidRDefault="00CC42AC" w:rsidP="00536BF3">
            <w:pPr>
              <w:contextualSpacing/>
              <w:mirrorIndents/>
              <w:jc w:val="right"/>
              <w:rPr>
                <w:rFonts w:ascii="Times New Roman" w:hAnsi="Times New Roman"/>
              </w:rPr>
            </w:pPr>
            <w:r w:rsidRPr="00CC42AC">
              <w:rPr>
                <w:rFonts w:ascii="Times New Roman" w:hAnsi="Times New Roman"/>
              </w:rPr>
              <w:t>(1)</w:t>
            </w:r>
          </w:p>
        </w:tc>
      </w:tr>
      <w:tr w:rsidR="00CC42AC" w:rsidRPr="00CC42AC" w14:paraId="6754DCCF" w14:textId="77777777" w:rsidTr="007E1FD3">
        <w:tc>
          <w:tcPr>
            <w:tcW w:w="9109" w:type="dxa"/>
          </w:tcPr>
          <w:p w14:paraId="702AAEFC" w14:textId="77777777" w:rsidR="00CC42AC" w:rsidRPr="00CC42AC" w:rsidRDefault="00CC42AC" w:rsidP="00536BF3">
            <w:pPr>
              <w:contextualSpacing/>
              <w:mirrorIndents/>
              <w:rPr>
                <w:rFonts w:ascii="Times New Roman" w:hAnsi="Times New Roman"/>
              </w:rPr>
            </w:pPr>
            <m:oMathPara>
              <m:oMath>
                <m:r>
                  <w:rPr>
                    <w:rFonts w:ascii="Cambria Math" w:hAnsi="Cambria Math"/>
                    <w:lang w:val="en-US"/>
                  </w:rPr>
                  <m:t>ρ</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m:t>
                        </m:r>
                      </m:num>
                      <m:den>
                        <m:r>
                          <w:rPr>
                            <w:rFonts w:ascii="Cambria Math" w:hAnsi="Cambria Math"/>
                            <w:lang w:val="en-US"/>
                          </w:rPr>
                          <m:t>∂t</m:t>
                        </m:r>
                      </m:den>
                    </m:f>
                    <m:r>
                      <w:rPr>
                        <w:rFonts w:ascii="Cambria Math" w:hAnsi="Cambria Math"/>
                        <w:lang w:val="en-US"/>
                      </w:rPr>
                      <m:t>+</m:t>
                    </m:r>
                    <m:r>
                      <m:rPr>
                        <m:sty m:val="b"/>
                      </m:rPr>
                      <w:rPr>
                        <w:rFonts w:ascii="Cambria Math" w:hAnsi="Cambria Math"/>
                        <w:lang w:val="en-US"/>
                      </w:rPr>
                      <m:t>u∙</m:t>
                    </m:r>
                    <m:r>
                      <m:rPr>
                        <m:sty m:val="p"/>
                      </m:rPr>
                      <w:rPr>
                        <w:rFonts w:ascii="Cambria Math" w:hAnsi="Cambria Math"/>
                        <w:lang w:val="en-US"/>
                      </w:rPr>
                      <m:t>∇</m:t>
                    </m:r>
                  </m:e>
                </m:d>
                <m:r>
                  <m:rPr>
                    <m:sty m:val="b"/>
                  </m:rPr>
                  <w:rPr>
                    <w:rFonts w:ascii="Cambria Math" w:hAnsi="Cambria Math"/>
                    <w:lang w:val="en-US"/>
                  </w:rPr>
                  <m:t>u= -</m:t>
                </m:r>
                <m:r>
                  <m:rPr>
                    <m:sty m:val="p"/>
                  </m:rPr>
                  <w:rPr>
                    <w:rFonts w:ascii="Cambria Math" w:hAnsi="Cambria Math"/>
                    <w:lang w:val="en-US"/>
                  </w:rPr>
                  <m:t>∇</m:t>
                </m:r>
                <m:r>
                  <w:rPr>
                    <w:rFonts w:ascii="Cambria Math" w:hAnsi="Cambria Math"/>
                    <w:lang w:val="en-US"/>
                  </w:rPr>
                  <m:t>P+ ρ</m:t>
                </m:r>
                <m:r>
                  <m:rPr>
                    <m:sty m:val="b"/>
                  </m:rPr>
                  <w:rPr>
                    <w:rFonts w:ascii="Cambria Math" w:hAnsi="Cambria Math"/>
                    <w:lang w:val="en-US"/>
                  </w:rPr>
                  <m:t xml:space="preserve">g+ </m:t>
                </m:r>
                <m:f>
                  <m:fPr>
                    <m:ctrlPr>
                      <w:rPr>
                        <w:rFonts w:ascii="Cambria Math" w:hAnsi="Cambria Math"/>
                        <w:b/>
                        <w:bCs/>
                        <w:iCs/>
                        <w:lang w:val="en-US"/>
                      </w:rPr>
                    </m:ctrlPr>
                  </m:fPr>
                  <m:num>
                    <m:r>
                      <m:rPr>
                        <m:sty m:val="p"/>
                      </m:rPr>
                      <w:rPr>
                        <w:rFonts w:ascii="Cambria Math" w:hAnsi="Cambria Math"/>
                        <w:lang w:val="en-US"/>
                      </w:rPr>
                      <m:t>1</m:t>
                    </m:r>
                  </m:num>
                  <m:den>
                    <m:r>
                      <m:rPr>
                        <m:sty m:val="bi"/>
                      </m:rPr>
                      <w:rPr>
                        <w:rFonts w:ascii="Cambria Math" w:hAnsi="Cambria Math"/>
                        <w:lang w:val="en-US"/>
                      </w:rPr>
                      <m:t>c</m:t>
                    </m:r>
                  </m:den>
                </m:f>
                <m:r>
                  <m:rPr>
                    <m:sty m:val="b"/>
                  </m:rPr>
                  <w:rPr>
                    <w:rFonts w:ascii="Cambria Math" w:hAnsi="Cambria Math"/>
                    <w:lang w:val="en-US"/>
                  </w:rPr>
                  <m:t>J×B</m:t>
                </m:r>
              </m:oMath>
            </m:oMathPara>
          </w:p>
        </w:tc>
        <w:tc>
          <w:tcPr>
            <w:tcW w:w="745" w:type="dxa"/>
            <w:vAlign w:val="center"/>
          </w:tcPr>
          <w:p w14:paraId="3087DDCD" w14:textId="77777777" w:rsidR="00CC42AC" w:rsidRPr="00CC42AC" w:rsidRDefault="00CC42AC" w:rsidP="00536BF3">
            <w:pPr>
              <w:contextualSpacing/>
              <w:mirrorIndents/>
              <w:jc w:val="right"/>
              <w:rPr>
                <w:rFonts w:ascii="Times New Roman" w:hAnsi="Times New Roman"/>
              </w:rPr>
            </w:pPr>
            <w:r w:rsidRPr="00CC42AC">
              <w:rPr>
                <w:rFonts w:ascii="Times New Roman" w:hAnsi="Times New Roman"/>
              </w:rPr>
              <w:t>(2)</w:t>
            </w:r>
          </w:p>
        </w:tc>
      </w:tr>
    </w:tbl>
    <w:p w14:paraId="3DA7DB26" w14:textId="77777777" w:rsidR="00CC42AC" w:rsidRPr="00F80AE9" w:rsidRDefault="00CC42AC" w:rsidP="00CC42AC">
      <w:pPr>
        <w:pStyle w:val="Title1"/>
      </w:pPr>
      <w:r>
        <w:t>Submitting the P</w:t>
      </w:r>
      <w:r w:rsidRPr="00F80AE9">
        <w:t>aper</w:t>
      </w:r>
    </w:p>
    <w:p w14:paraId="6B8F147F" w14:textId="77777777" w:rsidR="00CC42AC" w:rsidRPr="000078A6" w:rsidRDefault="00CC42AC" w:rsidP="00CC42AC">
      <w:pPr>
        <w:pStyle w:val="Tekst"/>
      </w:pPr>
      <w:r w:rsidRPr="000078A6">
        <w:t>The full paper has to be submitted electronically via the website of the conference (</w:t>
      </w:r>
      <w:hyperlink r:id="rId9" w:history="1">
        <w:r>
          <w:rPr>
            <w:rStyle w:val="Hyperlink"/>
          </w:rPr>
          <w:t>http://sitzam.org.rs/YUCORR/</w:t>
        </w:r>
      </w:hyperlink>
      <w:r w:rsidRPr="000078A6">
        <w:t xml:space="preserve">) </w:t>
      </w:r>
      <w:r>
        <w:t>by the deadline (see website for details)</w:t>
      </w:r>
      <w:r w:rsidRPr="000078A6">
        <w:t>.</w:t>
      </w:r>
    </w:p>
    <w:p w14:paraId="6B124837" w14:textId="77777777" w:rsidR="00CC42AC" w:rsidRPr="002C5633" w:rsidRDefault="00CC42AC" w:rsidP="00CC42AC">
      <w:pPr>
        <w:pStyle w:val="Title1"/>
      </w:pPr>
      <w:r>
        <w:t>C</w:t>
      </w:r>
      <w:r w:rsidRPr="002C5633">
        <w:t>onclusion</w:t>
      </w:r>
    </w:p>
    <w:p w14:paraId="37695E64" w14:textId="77777777" w:rsidR="00CC42AC" w:rsidRPr="00942EA6" w:rsidRDefault="00CC42AC" w:rsidP="00CC42AC">
      <w:pPr>
        <w:pStyle w:val="Tekst"/>
      </w:pPr>
      <w:r w:rsidRPr="00942EA6">
        <w:t>Conclusions should state concisely the most important propositions of the paper as well as the author’s views of the practical implications of the results.</w:t>
      </w:r>
    </w:p>
    <w:p w14:paraId="6056F845" w14:textId="77777777" w:rsidR="00CC42AC" w:rsidRPr="00F80AE9" w:rsidRDefault="00CC42AC" w:rsidP="00CC42AC">
      <w:pPr>
        <w:pStyle w:val="Title1"/>
        <w:rPr>
          <w:sz w:val="22"/>
        </w:rPr>
      </w:pPr>
      <w:r w:rsidRPr="00E9781F">
        <w:t>Acknowledgements</w:t>
      </w:r>
    </w:p>
    <w:p w14:paraId="037F5606" w14:textId="77777777" w:rsidR="00CC42AC" w:rsidRPr="00942EA6" w:rsidRDefault="00CC42AC" w:rsidP="00CC42AC">
      <w:pPr>
        <w:pStyle w:val="Tekst"/>
      </w:pPr>
      <w:r w:rsidRPr="00942EA6">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4713C752" w14:textId="77777777" w:rsidR="00CC42AC" w:rsidRPr="00922520" w:rsidRDefault="00CC42AC" w:rsidP="00CC42AC">
      <w:pPr>
        <w:pStyle w:val="Title1"/>
      </w:pPr>
      <w:r w:rsidRPr="00922520">
        <w:t>References</w:t>
      </w:r>
    </w:p>
    <w:p w14:paraId="5CD275E5" w14:textId="5AC315C1" w:rsidR="00CC42AC" w:rsidRDefault="00CC42AC" w:rsidP="00CC42AC">
      <w:pPr>
        <w:pStyle w:val="Tekst"/>
      </w:pPr>
      <w:r>
        <w:t xml:space="preserve">The </w:t>
      </w:r>
      <w:r w:rsidR="00BB0AAB">
        <w:t>XXV</w:t>
      </w:r>
      <w:r w:rsidRPr="00CC42AC">
        <w:t xml:space="preserve"> YUCORR International Conference</w:t>
      </w:r>
      <w:r>
        <w:t xml:space="preserv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101BB9E" w14:textId="77777777" w:rsidR="00CC42AC" w:rsidRDefault="00CC42AC" w:rsidP="00CC42AC">
      <w:pPr>
        <w:pStyle w:val="Tekst"/>
      </w:pPr>
      <w:r>
        <w:t>With the increasing availability of useful information that can be found on the internet, website references must also be reported</w:t>
      </w:r>
      <w:r w:rsidRPr="00713DC6">
        <w:t xml:space="preserve"> based on [7]. Meanwhile, due to the dynamic nature of web pages and the fact that in most cases the</w:t>
      </w:r>
      <w:r>
        <w:t xml:space="preserve"> </w:t>
      </w:r>
      <w:r w:rsidRPr="00713DC6">
        <w:t>information is not peer-reviewed, the use of published resources are very much preferred and advised over online references.</w:t>
      </w:r>
    </w:p>
    <w:p w14:paraId="0A8765AF" w14:textId="77777777" w:rsidR="00CC42AC" w:rsidRDefault="00CC42AC" w:rsidP="00CC42AC">
      <w:pPr>
        <w:pStyle w:val="Tekst"/>
      </w:pPr>
      <w:r>
        <w:t xml:space="preserve">The reference section at the end of the paper, </w:t>
      </w:r>
      <w:r w:rsidRPr="00CC42AC">
        <w:rPr>
          <w:b/>
        </w:rPr>
        <w:t>Ref style</w:t>
      </w:r>
      <w:r>
        <w:rPr>
          <w:b/>
        </w:rPr>
        <w:t>,</w:t>
      </w:r>
      <w:r>
        <w:t xml:space="preserve"> </w:t>
      </w:r>
      <w:r w:rsidR="00492212">
        <w:t xml:space="preserve">Times New Roman, 11pt, </w:t>
      </w:r>
      <w:r>
        <w:t>should be edited based on the following:</w:t>
      </w:r>
    </w:p>
    <w:p w14:paraId="0754906B" w14:textId="77777777" w:rsidR="00492212" w:rsidRDefault="00492212" w:rsidP="00CC42AC">
      <w:pPr>
        <w:pStyle w:val="Tekst"/>
      </w:pPr>
    </w:p>
    <w:p w14:paraId="523501EE" w14:textId="77777777" w:rsidR="00CC42AC" w:rsidRDefault="00492212" w:rsidP="00CC42AC">
      <w:pPr>
        <w:pStyle w:val="Ref"/>
      </w:pPr>
      <w:r>
        <w:t>B. Klaus,</w:t>
      </w:r>
      <w:r w:rsidR="00CC42AC">
        <w:t xml:space="preserve"> P. Horn, </w:t>
      </w:r>
      <w:r w:rsidR="00CC42AC">
        <w:rPr>
          <w:i/>
        </w:rPr>
        <w:t>Robot Vision</w:t>
      </w:r>
      <w:r>
        <w:t>. Cambridge, MA,</w:t>
      </w:r>
      <w:r w:rsidR="00CC42AC">
        <w:t xml:space="preserve"> MIT Press, 1986.</w:t>
      </w:r>
    </w:p>
    <w:p w14:paraId="5697F5FB" w14:textId="77777777" w:rsidR="00CC42AC" w:rsidRDefault="00CC42AC" w:rsidP="00CC42AC">
      <w:pPr>
        <w:pStyle w:val="Ref"/>
      </w:pPr>
      <w:r>
        <w:t xml:space="preserve">L. Stein, “Random patterns,” in </w:t>
      </w:r>
      <w:r>
        <w:rPr>
          <w:i/>
        </w:rPr>
        <w:t>Computers and You</w:t>
      </w:r>
      <w:r w:rsidR="00492212">
        <w:t>, J. S. Brake, Ed. New York,</w:t>
      </w:r>
      <w:r>
        <w:t xml:space="preserve"> Wiley, 1994, 55-70.</w:t>
      </w:r>
    </w:p>
    <w:p w14:paraId="1EC474F4" w14:textId="77777777" w:rsidR="00CC42AC" w:rsidRDefault="00492212" w:rsidP="00CC42AC">
      <w:pPr>
        <w:pStyle w:val="Ref"/>
      </w:pPr>
      <w:r>
        <w:t xml:space="preserve">J. P. Wilkinson, </w:t>
      </w:r>
      <w:r w:rsidR="00CC42AC" w:rsidRPr="00492212">
        <w:rPr>
          <w:i/>
        </w:rPr>
        <w:t>Nonlinear resonant circuit devices</w:t>
      </w:r>
      <w:r w:rsidR="00CC42AC">
        <w:t xml:space="preserve">, U.S. Patent 3 624 125, July 16, 1990. </w:t>
      </w:r>
    </w:p>
    <w:p w14:paraId="71C77527" w14:textId="77777777" w:rsidR="00CC42AC" w:rsidRDefault="00CC42AC" w:rsidP="00CC42AC">
      <w:pPr>
        <w:pStyle w:val="Ref"/>
      </w:pPr>
      <w:r>
        <w:t xml:space="preserve">J. O. Williams, </w:t>
      </w:r>
      <w:r w:rsidRPr="00492212">
        <w:rPr>
          <w:i/>
        </w:rPr>
        <w:t>Narrow-band analyzer</w:t>
      </w:r>
      <w:r>
        <w:t>, Ph.D. dissertation, Dept. Elect. Eng., Harvard Univ., Cambridge, MA.</w:t>
      </w:r>
    </w:p>
    <w:p w14:paraId="0BE64212" w14:textId="77777777" w:rsidR="00CC42AC" w:rsidRPr="002976A3" w:rsidRDefault="00492212" w:rsidP="00CC42AC">
      <w:pPr>
        <w:pStyle w:val="Ref"/>
      </w:pPr>
      <w:r>
        <w:t>U. V. Koc,</w:t>
      </w:r>
      <w:r w:rsidR="00CC42AC" w:rsidRPr="002976A3">
        <w:t xml:space="preserve"> K. R. Liu, Discrete-cosine/sine-tr</w:t>
      </w:r>
      <w:r>
        <w:t>ansform based motion estimation,</w:t>
      </w:r>
      <w:r w:rsidR="00CC42AC" w:rsidRPr="002976A3">
        <w:t xml:space="preserve"> </w:t>
      </w:r>
      <w:r w:rsidR="00CC42AC" w:rsidRPr="002976A3">
        <w:rPr>
          <w:i/>
        </w:rPr>
        <w:t>Proceedings of the IEEE International Conference on Image Processing</w:t>
      </w:r>
      <w:r w:rsidR="00CC42AC" w:rsidRPr="002976A3">
        <w:t xml:space="preserve">, Austin, TX, 1994, </w:t>
      </w:r>
      <w:r w:rsidR="00CC42AC" w:rsidRPr="00492212">
        <w:rPr>
          <w:b/>
        </w:rPr>
        <w:t>3</w:t>
      </w:r>
      <w:r w:rsidR="00CC42AC" w:rsidRPr="002976A3">
        <w:t>, 771-775.</w:t>
      </w:r>
    </w:p>
    <w:p w14:paraId="1B816B68" w14:textId="77777777" w:rsidR="00CC42AC" w:rsidRDefault="00CC42AC" w:rsidP="00CC42AC">
      <w:pPr>
        <w:pStyle w:val="Ref"/>
      </w:pPr>
      <w:r>
        <w:t xml:space="preserve">R. E. Kalman, New results in linear filtering and prediction theory, </w:t>
      </w:r>
      <w:r>
        <w:rPr>
          <w:i/>
        </w:rPr>
        <w:t>J. Basic Eng</w:t>
      </w:r>
      <w:r>
        <w:t xml:space="preserve">., </w:t>
      </w:r>
      <w:r w:rsidRPr="00492212">
        <w:rPr>
          <w:b/>
        </w:rPr>
        <w:t>83</w:t>
      </w:r>
      <w:r w:rsidR="00492212" w:rsidRPr="00492212">
        <w:rPr>
          <w:b/>
        </w:rPr>
        <w:t>(</w:t>
      </w:r>
      <w:r w:rsidRPr="00492212">
        <w:rPr>
          <w:b/>
        </w:rPr>
        <w:t>4</w:t>
      </w:r>
      <w:r w:rsidR="00492212" w:rsidRPr="00492212">
        <w:rPr>
          <w:b/>
        </w:rPr>
        <w:t>)</w:t>
      </w:r>
      <w:r>
        <w:t>, 95-108, 1961.</w:t>
      </w:r>
    </w:p>
    <w:p w14:paraId="4F023778" w14:textId="77777777" w:rsidR="00CC42AC" w:rsidRDefault="00CC42AC" w:rsidP="00CC42AC">
      <w:pPr>
        <w:pStyle w:val="Ref"/>
      </w:pPr>
      <w:r>
        <w:t>K. Author. (2015, May 10). Facility Greenhouse Gas Reporting (2nd ed.) [Online]. Available: http://www.ec.gc.ca/ges-ghg/default.asp?lang=En&amp;n=040E378D-1</w:t>
      </w:r>
      <w:bookmarkEnd w:id="0"/>
    </w:p>
    <w:sectPr w:rsidR="00CC42AC" w:rsidSect="00CB433B">
      <w:headerReference w:type="default" r:id="rId10"/>
      <w:footerReference w:type="default" r:id="rId11"/>
      <w:endnotePr>
        <w:numFmt w:val="decimal"/>
        <w:numRestart w:val="eachSect"/>
      </w:endnotePr>
      <w:pgSz w:w="11906" w:h="16838" w:code="9"/>
      <w:pgMar w:top="1701" w:right="1134" w:bottom="1134" w:left="1134" w:header="907" w:footer="709" w:gutter="0"/>
      <w:pgBorders w:offsetFrom="page">
        <w:bottom w:val="single" w:sz="12" w:space="24" w:color="A6A6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3BBCF" w14:textId="77777777" w:rsidR="00331CCD" w:rsidRDefault="00331CCD" w:rsidP="00B043D7">
      <w:r>
        <w:separator/>
      </w:r>
    </w:p>
  </w:endnote>
  <w:endnote w:type="continuationSeparator" w:id="0">
    <w:p w14:paraId="5855AE16" w14:textId="77777777" w:rsidR="00331CCD" w:rsidRDefault="00331CCD" w:rsidP="00B0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Xerox Serif Wide">
    <w:charset w:val="00"/>
    <w:family w:val="roman"/>
    <w:pitch w:val="variable"/>
    <w:sig w:usb0="00000007" w:usb1="00000000" w:usb2="00000000" w:usb3="00000000" w:csb0="00000013" w:csb1="00000000"/>
  </w:font>
  <w:font w:name="Swiss Bold">
    <w:altName w:val="Times New Roman"/>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HelvPlain">
    <w:altName w:val="Courier New"/>
    <w:charset w:val="00"/>
    <w:family w:val="swiss"/>
    <w:pitch w:val="variable"/>
    <w:sig w:usb0="00000083" w:usb1="00000000" w:usb2="00000000" w:usb3="00000000" w:csb0="00000009" w:csb1="00000000"/>
  </w:font>
  <w:font w:name="CHelvBold">
    <w:altName w:val="C Helv Bold"/>
    <w:panose1 w:val="00000000000000000000"/>
    <w:charset w:val="00"/>
    <w:family w:val="swiss"/>
    <w:notTrueType/>
    <w:pitch w:val="default"/>
    <w:sig w:usb0="00000003" w:usb1="00000000" w:usb2="00000000" w:usb3="00000000" w:csb0="00000001" w:csb1="00000000"/>
  </w:font>
  <w:font w:name="BHNGDK+Arial">
    <w:altName w:val="Arial"/>
    <w:panose1 w:val="00000000000000000000"/>
    <w:charset w:val="00"/>
    <w:family w:val="swiss"/>
    <w:notTrueType/>
    <w:pitch w:val="default"/>
    <w:sig w:usb0="00000003" w:usb1="00000000" w:usb2="00000000" w:usb3="00000000" w:csb0="00000001" w:csb1="00000000"/>
  </w:font>
  <w:font w:name="HelveticaYU">
    <w:altName w:val="Courier New"/>
    <w:charset w:val="00"/>
    <w:family w:val="swiss"/>
    <w:pitch w:val="variable"/>
    <w:sig w:usb0="00000003" w:usb1="00000000" w:usb2="00000000" w:usb3="00000000" w:csb0="00000001" w:csb1="00000000"/>
  </w:font>
  <w:font w:name="CTimes">
    <w:charset w:val="00"/>
    <w:family w:val="auto"/>
    <w:pitch w:val="variable"/>
    <w:sig w:usb0="00000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20002A87" w:usb1="80000000" w:usb2="00000008" w:usb3="00000000" w:csb0="000001FF" w:csb1="00000000"/>
  </w:font>
  <w:font w:name="CTimesRoman">
    <w:altName w:val="Times New Roman"/>
    <w:charset w:val="00"/>
    <w:family w:val="auto"/>
    <w:pitch w:val="variable"/>
    <w:sig w:usb0="00000001" w:usb1="00000000" w:usb2="00000000" w:usb3="00000000" w:csb0="00000009" w:csb1="00000000"/>
  </w:font>
  <w:font w:name="TimesRoman">
    <w:altName w:val="Times New Roman"/>
    <w:charset w:val="00"/>
    <w:family w:val="auto"/>
    <w:pitch w:val="variable"/>
    <w:sig w:usb0="00000083" w:usb1="00000000" w:usb2="00000000" w:usb3="00000000" w:csb0="00000009" w:csb1="00000000"/>
  </w:font>
  <w:font w:name="Dutch Bold">
    <w:altName w:val="Times New Roman"/>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YU C Times">
    <w:altName w:val="Courier New"/>
    <w:charset w:val="00"/>
    <w:family w:val="roman"/>
    <w:pitch w:val="variable"/>
    <w:sig w:usb0="00000001"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Yu Helvetica">
    <w:altName w:val="Courier New"/>
    <w:charset w:val="00"/>
    <w:family w:val="swiss"/>
    <w:pitch w:val="variable"/>
    <w:sig w:usb0="00000083" w:usb1="00000000" w:usb2="00000000" w:usb3="00000000" w:csb0="00000009" w:csb1="00000000"/>
  </w:font>
  <w:font w:name="Helv Ciril">
    <w:altName w:val="Courier New"/>
    <w:charset w:val="00"/>
    <w:family w:val="swiss"/>
    <w:pitch w:val="variable"/>
    <w:sig w:usb0="00000003" w:usb1="00000000" w:usb2="00000000" w:usb3="00000000" w:csb0="00000001" w:csb1="00000000"/>
  </w:font>
  <w:font w:name="YU Times New Roman">
    <w:charset w:val="00"/>
    <w:family w:val="roman"/>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Yu Times">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TimesNewRomanPS-BoldMT+1">
    <w:altName w:val="MS Mincho"/>
    <w:panose1 w:val="00000000000000000000"/>
    <w:charset w:val="80"/>
    <w:family w:val="auto"/>
    <w:notTrueType/>
    <w:pitch w:val="default"/>
    <w:sig w:usb0="00000001" w:usb1="08070000" w:usb2="00000010" w:usb3="00000000" w:csb0="00020000" w:csb1="00000000"/>
  </w:font>
  <w:font w:name="Adobe Fangsong Std R">
    <w:panose1 w:val="00000000000000000000"/>
    <w:charset w:val="80"/>
    <w:family w:val="roman"/>
    <w:notTrueType/>
    <w:pitch w:val="variable"/>
    <w:sig w:usb0="00000207" w:usb1="0A0F1810" w:usb2="00000016" w:usb3="00000000" w:csb0="00060007" w:csb1="00000000"/>
  </w:font>
  <w:font w:name="Frutiger-Bold">
    <w:altName w:val="Arial"/>
    <w:panose1 w:val="00000000000000000000"/>
    <w:charset w:val="00"/>
    <w:family w:val="swiss"/>
    <w:notTrueType/>
    <w:pitch w:val="default"/>
    <w:sig w:usb0="00000007" w:usb1="00000000" w:usb2="00000000" w:usb3="00000000" w:csb0="00000003" w:csb1="00000000"/>
  </w:font>
  <w:font w:name="Bold">
    <w:altName w:val="Times New Roman"/>
    <w:panose1 w:val="00000000000000000000"/>
    <w:charset w:val="00"/>
    <w:family w:val="roman"/>
    <w:notTrueType/>
    <w:pitch w:val="default"/>
  </w:font>
  <w:font w:name="DG Meta Serif Science">
    <w:altName w:val="Times New Roman"/>
    <w:panose1 w:val="00000000000000000000"/>
    <w:charset w:val="00"/>
    <w:family w:val="roman"/>
    <w:notTrueType/>
    <w:pitch w:val="default"/>
    <w:sig w:usb0="00000003" w:usb1="00000000" w:usb2="00000000" w:usb3="00000000" w:csb0="00000001" w:csb1="00000000"/>
  </w:font>
  <w:font w:name="Times Cirilica">
    <w:panose1 w:val="00000000000000000000"/>
    <w:charset w:val="00"/>
    <w:family w:val="swiss"/>
    <w:notTrueType/>
    <w:pitch w:val="variable"/>
    <w:sig w:usb0="00000003" w:usb1="00000000" w:usb2="00000000" w:usb3="00000000" w:csb0="00000001" w:csb1="00000000"/>
  </w:font>
  <w:font w:name="TT E 1 AD 5 A 18t 0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CDC2" w14:textId="33421D1F" w:rsidR="00CB433B" w:rsidRPr="00CB433B" w:rsidRDefault="00BB0AAB" w:rsidP="00CB433B">
    <w:pPr>
      <w:pStyle w:val="Footer"/>
      <w:jc w:val="center"/>
      <w:rPr>
        <w:rFonts w:asciiTheme="minorHAnsi" w:hAnsiTheme="minorHAnsi" w:cstheme="minorHAnsi"/>
        <w:color w:val="002060"/>
        <w:szCs w:val="24"/>
      </w:rPr>
    </w:pPr>
    <w:r>
      <w:rPr>
        <w:rFonts w:asciiTheme="minorHAnsi" w:hAnsiTheme="minorHAnsi" w:cstheme="minorHAnsi"/>
        <w:b/>
        <w:color w:val="002060"/>
        <w:szCs w:val="24"/>
      </w:rPr>
      <w:t>XXV</w:t>
    </w:r>
    <w:r w:rsidR="00CB433B" w:rsidRPr="00CB433B">
      <w:rPr>
        <w:rFonts w:asciiTheme="minorHAnsi" w:hAnsiTheme="minorHAnsi" w:cstheme="minorHAnsi"/>
        <w:b/>
        <w:color w:val="002060"/>
        <w:szCs w:val="24"/>
      </w:rPr>
      <w:t xml:space="preserve"> YuCorr</w:t>
    </w:r>
    <w:r w:rsidR="00CB433B" w:rsidRPr="00CB433B">
      <w:rPr>
        <w:rFonts w:asciiTheme="minorHAnsi" w:hAnsiTheme="minorHAnsi" w:cstheme="minorHAnsi"/>
        <w:color w:val="002060"/>
        <w:szCs w:val="24"/>
      </w:rPr>
      <w:t xml:space="preserve"> XXX-</w:t>
    </w:r>
    <w:r w:rsidR="00CB433B" w:rsidRPr="00CB433B">
      <w:rPr>
        <w:rFonts w:asciiTheme="minorHAnsi" w:hAnsiTheme="minorHAnsi" w:cstheme="minorHAnsi"/>
        <w:noProof w:val="0"/>
        <w:color w:val="002060"/>
        <w:szCs w:val="24"/>
      </w:rPr>
      <w:fldChar w:fldCharType="begin"/>
    </w:r>
    <w:r w:rsidR="00CB433B" w:rsidRPr="00CB433B">
      <w:rPr>
        <w:rFonts w:asciiTheme="minorHAnsi" w:hAnsiTheme="minorHAnsi" w:cstheme="minorHAnsi"/>
        <w:color w:val="002060"/>
        <w:szCs w:val="24"/>
      </w:rPr>
      <w:instrText xml:space="preserve"> PAGE </w:instrText>
    </w:r>
    <w:r w:rsidR="00CB433B" w:rsidRPr="00CB433B">
      <w:rPr>
        <w:rFonts w:asciiTheme="minorHAnsi" w:hAnsiTheme="minorHAnsi" w:cstheme="minorHAnsi"/>
        <w:noProof w:val="0"/>
        <w:color w:val="002060"/>
        <w:szCs w:val="24"/>
      </w:rPr>
      <w:fldChar w:fldCharType="separate"/>
    </w:r>
    <w:r w:rsidR="00ED397E">
      <w:rPr>
        <w:rFonts w:asciiTheme="minorHAnsi" w:hAnsiTheme="minorHAnsi" w:cstheme="minorHAnsi"/>
        <w:color w:val="002060"/>
        <w:szCs w:val="24"/>
      </w:rPr>
      <w:t>1</w:t>
    </w:r>
    <w:r w:rsidR="00CB433B" w:rsidRPr="00CB433B">
      <w:rPr>
        <w:rFonts w:asciiTheme="minorHAnsi" w:hAnsiTheme="minorHAnsi" w:cstheme="minorHAnsi"/>
        <w:color w:val="00206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349F" w14:textId="77777777" w:rsidR="00331CCD" w:rsidRDefault="00331CCD" w:rsidP="00B043D7">
      <w:r>
        <w:separator/>
      </w:r>
    </w:p>
  </w:footnote>
  <w:footnote w:type="continuationSeparator" w:id="0">
    <w:p w14:paraId="7802EA9D" w14:textId="77777777" w:rsidR="00331CCD" w:rsidRDefault="00331CCD" w:rsidP="00B0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941C" w14:textId="377E42D0" w:rsidR="00CB433B" w:rsidRPr="00BC51B6" w:rsidRDefault="00BB0AAB" w:rsidP="00CB433B">
    <w:pPr>
      <w:pStyle w:val="Header"/>
      <w:pBdr>
        <w:bottom w:val="single" w:sz="12" w:space="1" w:color="A6A6A6"/>
      </w:pBdr>
      <w:tabs>
        <w:tab w:val="clear" w:pos="8640"/>
        <w:tab w:val="left" w:pos="3807"/>
        <w:tab w:val="right" w:pos="9639"/>
      </w:tabs>
      <w:rPr>
        <w:rFonts w:ascii="Calibri" w:hAnsi="Calibri"/>
        <w:color w:val="002060"/>
      </w:rPr>
    </w:pPr>
    <w:r>
      <w:rPr>
        <w:rFonts w:ascii="Calibri" w:hAnsi="Calibri"/>
        <w:b/>
        <w:color w:val="002060"/>
        <w:szCs w:val="28"/>
        <w:lang w:val="sr-Latn-CS"/>
      </w:rPr>
      <w:t>XXV</w:t>
    </w:r>
    <w:r w:rsidR="00CB433B" w:rsidRPr="00BC51B6">
      <w:rPr>
        <w:rFonts w:ascii="Calibri" w:hAnsi="Calibri"/>
        <w:color w:val="002060"/>
        <w:sz w:val="14"/>
        <w:szCs w:val="18"/>
        <w:lang w:val="sr-Latn-CS"/>
      </w:rPr>
      <w:t xml:space="preserve"> </w:t>
    </w:r>
    <w:r w:rsidR="00CB433B" w:rsidRPr="00BC51B6">
      <w:rPr>
        <w:rFonts w:ascii="Calibri" w:hAnsi="Calibri"/>
        <w:b/>
        <w:color w:val="002060"/>
        <w:szCs w:val="28"/>
        <w:lang w:val="sr-Latn-CS"/>
      </w:rPr>
      <w:t>YuCorr</w:t>
    </w:r>
    <w:r w:rsidR="00CB433B" w:rsidRPr="00BC51B6">
      <w:rPr>
        <w:rFonts w:ascii="Calibri" w:hAnsi="Calibri"/>
        <w:color w:val="002060"/>
        <w:lang w:val="sr-Latn-CS"/>
      </w:rPr>
      <w:t xml:space="preserve">, </w:t>
    </w:r>
    <w:r w:rsidR="00ED397E">
      <w:rPr>
        <w:rFonts w:ascii="Calibri" w:hAnsi="Calibri"/>
        <w:color w:val="002060"/>
        <w:sz w:val="22"/>
        <w:lang w:val="sr-Latn-CS"/>
      </w:rPr>
      <w:t>May</w:t>
    </w:r>
    <w:r w:rsidR="00CB433B" w:rsidRPr="00BC51B6">
      <w:rPr>
        <w:rFonts w:ascii="Calibri" w:hAnsi="Calibri"/>
        <w:color w:val="002060"/>
        <w:sz w:val="22"/>
        <w:lang w:val="sr-Latn-CS"/>
      </w:rPr>
      <w:t xml:space="preserve"> </w:t>
    </w:r>
    <w:r w:rsidR="00691480">
      <w:rPr>
        <w:rFonts w:ascii="Calibri" w:hAnsi="Calibri"/>
        <w:color w:val="002060"/>
        <w:sz w:val="22"/>
        <w:lang w:val="sr-Latn-CS"/>
      </w:rPr>
      <w:t>28.</w:t>
    </w:r>
    <w:r w:rsidR="00ED397E">
      <w:rPr>
        <w:rFonts w:ascii="Calibri" w:hAnsi="Calibri"/>
        <w:color w:val="002060"/>
        <w:sz w:val="22"/>
        <w:lang w:val="sr-Latn-CS"/>
      </w:rPr>
      <w:t>-</w:t>
    </w:r>
    <w:r w:rsidR="00691480">
      <w:rPr>
        <w:rFonts w:ascii="Calibri" w:hAnsi="Calibri"/>
        <w:color w:val="002060"/>
        <w:sz w:val="22"/>
        <w:lang w:val="sr-Latn-CS"/>
      </w:rPr>
      <w:t>31.</w:t>
    </w:r>
    <w:r w:rsidR="00ED397E">
      <w:rPr>
        <w:rFonts w:ascii="Calibri" w:hAnsi="Calibri"/>
        <w:color w:val="002060"/>
        <w:sz w:val="22"/>
        <w:lang w:val="sr-Latn-CS"/>
      </w:rPr>
      <w:t xml:space="preserve"> </w:t>
    </w:r>
    <w:r>
      <w:rPr>
        <w:rFonts w:ascii="Calibri" w:hAnsi="Calibri"/>
        <w:color w:val="002060"/>
        <w:sz w:val="22"/>
        <w:lang w:val="sr-Latn-CS"/>
      </w:rPr>
      <w:t>2024</w:t>
    </w:r>
    <w:r w:rsidR="00CB433B" w:rsidRPr="00BC51B6">
      <w:rPr>
        <w:rFonts w:ascii="Calibri" w:hAnsi="Calibri"/>
        <w:color w:val="002060"/>
        <w:sz w:val="22"/>
        <w:lang w:val="sr-Latn-CS"/>
      </w:rPr>
      <w:t xml:space="preserve">, </w:t>
    </w:r>
    <w:r w:rsidR="00ED397E">
      <w:rPr>
        <w:rFonts w:ascii="Calibri" w:hAnsi="Calibri"/>
        <w:color w:val="002060"/>
        <w:sz w:val="22"/>
        <w:lang w:val="sr-Latn-CS"/>
      </w:rPr>
      <w:t>Divčibare</w:t>
    </w:r>
    <w:r w:rsidR="00CB433B" w:rsidRPr="00BC51B6">
      <w:rPr>
        <w:rFonts w:ascii="Calibri" w:hAnsi="Calibri"/>
        <w:color w:val="002060"/>
        <w:sz w:val="22"/>
        <w:lang w:val="sr-Latn-CS"/>
      </w:rPr>
      <w:t>, Serbia</w:t>
    </w:r>
    <w:r w:rsidR="00CB433B" w:rsidRPr="00BC51B6">
      <w:rPr>
        <w:rFonts w:ascii="Calibri" w:hAnsi="Calibri"/>
        <w:color w:val="002060"/>
        <w:sz w:val="22"/>
        <w:lang w:val="sr-Latn-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2" w15:restartNumberingAfterBreak="0">
    <w:nsid w:val="00000004"/>
    <w:multiLevelType w:val="multilevel"/>
    <w:tmpl w:val="00000004"/>
    <w:name w:val="WWNum18"/>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0000006"/>
    <w:multiLevelType w:val="multilevel"/>
    <w:tmpl w:val="00000006"/>
    <w:name w:val="WWNum30"/>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4" w15:restartNumberingAfterBreak="0">
    <w:nsid w:val="09A240E5"/>
    <w:multiLevelType w:val="hybridMultilevel"/>
    <w:tmpl w:val="AF909AD4"/>
    <w:lvl w:ilvl="0" w:tplc="2FDC88EC">
      <w:start w:val="1"/>
      <w:numFmt w:val="decimal"/>
      <w:pStyle w:val="LITERATURELIST"/>
      <w:lvlText w:val="[%1]"/>
      <w:lvlJc w:val="center"/>
      <w:pPr>
        <w:ind w:left="928" w:hanging="360"/>
      </w:pPr>
      <w:rPr>
        <w:rFonts w:ascii="Times New Roman" w:hAnsi="Times New Roman" w:cs="Times New Roman" w:hint="default"/>
        <w:b w:val="0"/>
        <w:bCs w:val="0"/>
        <w:i w:val="0"/>
        <w:iCs w:val="0"/>
        <w:caps w:val="0"/>
        <w:strike w:val="0"/>
        <w:dstrike w:val="0"/>
        <w:vanish w:val="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51A5B"/>
    <w:multiLevelType w:val="multilevel"/>
    <w:tmpl w:val="B1A44DD8"/>
    <w:styleLink w:val="MyStyleBoki"/>
    <w:lvl w:ilvl="0">
      <w:start w:val="1"/>
      <w:numFmt w:val="decimal"/>
      <w:lvlText w:val="%1"/>
      <w:lvlJc w:val="left"/>
      <w:pPr>
        <w:tabs>
          <w:tab w:val="num" w:pos="284"/>
        </w:tabs>
        <w:ind w:left="360" w:hanging="360"/>
      </w:pPr>
      <w:rPr>
        <w:rFonts w:hint="default"/>
      </w:rPr>
    </w:lvl>
    <w:lvl w:ilvl="1">
      <w:start w:val="1"/>
      <w:numFmt w:val="decimal"/>
      <w:lvlText w:val="%1.%2"/>
      <w:lvlJc w:val="left"/>
      <w:pPr>
        <w:tabs>
          <w:tab w:val="num" w:pos="284"/>
        </w:tabs>
        <w:ind w:left="567" w:hanging="567"/>
      </w:pPr>
      <w:rPr>
        <w:rFonts w:hint="default"/>
      </w:rPr>
    </w:lvl>
    <w:lvl w:ilvl="2">
      <w:start w:val="1"/>
      <w:numFmt w:val="decimal"/>
      <w:lvlText w:val="%1.%2.%3"/>
      <w:lvlJc w:val="left"/>
      <w:pPr>
        <w:tabs>
          <w:tab w:val="num" w:pos="720"/>
        </w:tabs>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514FEC"/>
    <w:multiLevelType w:val="hybridMultilevel"/>
    <w:tmpl w:val="9178381A"/>
    <w:lvl w:ilvl="0" w:tplc="2C5ACAB6">
      <w:start w:val="1"/>
      <w:numFmt w:val="bullet"/>
      <w:pStyle w:val="a"/>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64E8F"/>
    <w:multiLevelType w:val="hybridMultilevel"/>
    <w:tmpl w:val="AA68CDFE"/>
    <w:lvl w:ilvl="0" w:tplc="42F8B142">
      <w:start w:val="1"/>
      <w:numFmt w:val="decimal"/>
      <w:pStyle w:val="naslov1"/>
      <w:lvlText w:val="%1."/>
      <w:lvlJc w:val="left"/>
      <w:pPr>
        <w:tabs>
          <w:tab w:val="num" w:pos="720"/>
        </w:tabs>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3E8212D"/>
    <w:multiLevelType w:val="hybridMultilevel"/>
    <w:tmpl w:val="C4964F1C"/>
    <w:lvl w:ilvl="0" w:tplc="4848755E">
      <w:start w:val="1"/>
      <w:numFmt w:val="decimal"/>
      <w:pStyle w:val="LITERATURANASLOV"/>
      <w:lvlText w:val="[%1]"/>
      <w:lvlJc w:val="left"/>
      <w:pPr>
        <w:tabs>
          <w:tab w:val="num" w:pos="567"/>
        </w:tabs>
        <w:ind w:left="567" w:hanging="567"/>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852964"/>
    <w:multiLevelType w:val="hybridMultilevel"/>
    <w:tmpl w:val="AC7CA5A4"/>
    <w:lvl w:ilvl="0" w:tplc="5DBED50C">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02C50DB"/>
    <w:multiLevelType w:val="singleLevel"/>
    <w:tmpl w:val="DA52F6B6"/>
    <w:lvl w:ilvl="0">
      <w:start w:val="1"/>
      <w:numFmt w:val="decimal"/>
      <w:pStyle w:val="Literatura"/>
      <w:lvlText w:val="%1."/>
      <w:lvlJc w:val="left"/>
      <w:pPr>
        <w:tabs>
          <w:tab w:val="num" w:pos="360"/>
        </w:tabs>
        <w:ind w:left="170" w:hanging="170"/>
      </w:pPr>
      <w:rPr>
        <w:rFonts w:ascii="Swiss" w:hAnsi="Xerox Serif Wide" w:hint="default"/>
        <w:sz w:val="16"/>
      </w:rPr>
    </w:lvl>
  </w:abstractNum>
  <w:abstractNum w:abstractNumId="11" w15:restartNumberingAfterBreak="0">
    <w:nsid w:val="32EA6A94"/>
    <w:multiLevelType w:val="singleLevel"/>
    <w:tmpl w:val="24589DBA"/>
    <w:lvl w:ilvl="0">
      <w:start w:val="1"/>
      <w:numFmt w:val="bullet"/>
      <w:pStyle w:val="Listatacka"/>
      <w:lvlText w:val=""/>
      <w:lvlJc w:val="left"/>
      <w:pPr>
        <w:tabs>
          <w:tab w:val="num" w:pos="360"/>
        </w:tabs>
        <w:ind w:left="340" w:hanging="340"/>
      </w:pPr>
      <w:rPr>
        <w:rFonts w:ascii="Symbol" w:hAnsi="Symbol" w:hint="default"/>
        <w:sz w:val="18"/>
      </w:rPr>
    </w:lvl>
  </w:abstractNum>
  <w:abstractNum w:abstractNumId="12" w15:restartNumberingAfterBreak="0">
    <w:nsid w:val="366E4A18"/>
    <w:multiLevelType w:val="multilevel"/>
    <w:tmpl w:val="CB669684"/>
    <w:lvl w:ilvl="0">
      <w:start w:val="1"/>
      <w:numFmt w:val="decimal"/>
      <w:lvlText w:val="%1."/>
      <w:lvlJc w:val="left"/>
      <w:pPr>
        <w:ind w:left="720" w:hanging="360"/>
      </w:pPr>
      <w:rPr>
        <w:rFonts w:hint="default"/>
      </w:rPr>
    </w:lvl>
    <w:lvl w:ilvl="1">
      <w:start w:val="1"/>
      <w:numFmt w:val="none"/>
      <w:pStyle w:val="Druginaslov"/>
      <w:lvlText w:val="5.4."/>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CDC479F"/>
    <w:multiLevelType w:val="hybridMultilevel"/>
    <w:tmpl w:val="0526D11E"/>
    <w:lvl w:ilvl="0" w:tplc="15024E16">
      <w:start w:val="1"/>
      <w:numFmt w:val="decimal"/>
      <w:pStyle w:val="a0"/>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5A1E7FA2"/>
    <w:multiLevelType w:val="singleLevel"/>
    <w:tmpl w:val="93268D5A"/>
    <w:lvl w:ilvl="0">
      <w:start w:val="1"/>
      <w:numFmt w:val="decimal"/>
      <w:pStyle w:val="Listabroj"/>
      <w:lvlText w:val="%1."/>
      <w:lvlJc w:val="left"/>
      <w:pPr>
        <w:tabs>
          <w:tab w:val="num" w:pos="454"/>
        </w:tabs>
        <w:ind w:left="454" w:hanging="454"/>
      </w:pPr>
      <w:rPr>
        <w:rFonts w:ascii="Swiss" w:hAnsi="Swiss Bold" w:hint="default"/>
        <w:sz w:val="18"/>
      </w:rPr>
    </w:lvl>
  </w:abstractNum>
  <w:abstractNum w:abstractNumId="16" w15:restartNumberingAfterBreak="0">
    <w:nsid w:val="5A857AD2"/>
    <w:multiLevelType w:val="multilevel"/>
    <w:tmpl w:val="1A4C2F64"/>
    <w:lvl w:ilvl="0">
      <w:start w:val="1"/>
      <w:numFmt w:val="decimal"/>
      <w:pStyle w:val="Ref"/>
      <w:lvlText w:val="%1."/>
      <w:lvlJc w:val="left"/>
      <w:pPr>
        <w:ind w:left="360" w:hanging="360"/>
      </w:pPr>
      <w:rPr>
        <w:b w:val="0"/>
        <w:i w:val="0"/>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B98324A"/>
    <w:multiLevelType w:val="singleLevel"/>
    <w:tmpl w:val="65B2C59A"/>
    <w:lvl w:ilvl="0">
      <w:start w:val="1"/>
      <w:numFmt w:val="lowerLetter"/>
      <w:pStyle w:val="Listaslovo"/>
      <w:lvlText w:val="%1)"/>
      <w:lvlJc w:val="left"/>
      <w:pPr>
        <w:tabs>
          <w:tab w:val="num" w:pos="454"/>
        </w:tabs>
        <w:ind w:left="454" w:hanging="454"/>
      </w:pPr>
      <w:rPr>
        <w:rFonts w:ascii="Swiss" w:hAnsi="Swiss" w:hint="default"/>
        <w:sz w:val="18"/>
      </w:rPr>
    </w:lvl>
  </w:abstractNum>
  <w:abstractNum w:abstractNumId="18" w15:restartNumberingAfterBreak="0">
    <w:nsid w:val="5E4839B2"/>
    <w:multiLevelType w:val="hybridMultilevel"/>
    <w:tmpl w:val="29589512"/>
    <w:lvl w:ilvl="0" w:tplc="05A85C84">
      <w:start w:val="1"/>
      <w:numFmt w:val="bullet"/>
      <w:pStyle w:va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D0692"/>
    <w:multiLevelType w:val="singleLevel"/>
    <w:tmpl w:val="435ECA16"/>
    <w:lvl w:ilvl="0">
      <w:start w:val="1"/>
      <w:numFmt w:val="bullet"/>
      <w:pStyle w:val="Listacrta"/>
      <w:lvlText w:val=""/>
      <w:lvlJc w:val="left"/>
      <w:pPr>
        <w:tabs>
          <w:tab w:val="num" w:pos="360"/>
        </w:tabs>
        <w:ind w:left="340" w:hanging="340"/>
      </w:pPr>
      <w:rPr>
        <w:rFonts w:ascii="Symbol" w:hAnsi="Symbol" w:hint="default"/>
        <w:sz w:val="18"/>
      </w:rPr>
    </w:lvl>
  </w:abstractNum>
  <w:abstractNum w:abstractNumId="20" w15:restartNumberingAfterBreak="0">
    <w:nsid w:val="713249C4"/>
    <w:multiLevelType w:val="multilevel"/>
    <w:tmpl w:val="3BBE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672E4"/>
    <w:multiLevelType w:val="multilevel"/>
    <w:tmpl w:val="101C894A"/>
    <w:lvl w:ilvl="0">
      <w:start w:val="1"/>
      <w:numFmt w:val="decimal"/>
      <w:lvlText w:val="%1."/>
      <w:lvlJc w:val="left"/>
      <w:pPr>
        <w:tabs>
          <w:tab w:val="num" w:pos="720"/>
        </w:tabs>
        <w:ind w:left="737" w:hanging="737"/>
      </w:pPr>
      <w:rPr>
        <w:rFonts w:hint="default"/>
      </w:rPr>
    </w:lvl>
    <w:lvl w:ilvl="1">
      <w:start w:val="1"/>
      <w:numFmt w:val="decimal"/>
      <w:pStyle w:val="2"/>
      <w:lvlText w:val="%1.%2."/>
      <w:lvlJc w:val="left"/>
      <w:pPr>
        <w:tabs>
          <w:tab w:val="num" w:pos="720"/>
        </w:tabs>
        <w:ind w:left="792" w:hanging="792"/>
      </w:pPr>
      <w:rPr>
        <w:rFonts w:hint="default"/>
      </w:rPr>
    </w:lvl>
    <w:lvl w:ilvl="2">
      <w:start w:val="1"/>
      <w:numFmt w:val="decimal"/>
      <w:pStyle w:val="3"/>
      <w:lvlText w:val="%1.%2.%3."/>
      <w:lvlJc w:val="left"/>
      <w:pPr>
        <w:tabs>
          <w:tab w:val="num" w:pos="720"/>
        </w:tabs>
        <w:ind w:left="794" w:hanging="79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739F6B13"/>
    <w:multiLevelType w:val="singleLevel"/>
    <w:tmpl w:val="804C8134"/>
    <w:lvl w:ilvl="0">
      <w:start w:val="1"/>
      <w:numFmt w:val="bullet"/>
      <w:pStyle w:val="Listauvucenacrta"/>
      <w:lvlText w:val=""/>
      <w:lvlJc w:val="left"/>
      <w:pPr>
        <w:tabs>
          <w:tab w:val="num" w:pos="814"/>
        </w:tabs>
        <w:ind w:left="567" w:hanging="113"/>
      </w:pPr>
      <w:rPr>
        <w:rFonts w:ascii="Symbol" w:hAnsi="Symbol" w:hint="default"/>
        <w:sz w:val="18"/>
      </w:rPr>
    </w:lvl>
  </w:abstractNum>
  <w:abstractNum w:abstractNumId="23" w15:restartNumberingAfterBreak="0">
    <w:nsid w:val="7CB206FB"/>
    <w:multiLevelType w:val="hybridMultilevel"/>
    <w:tmpl w:val="08E46F0A"/>
    <w:lvl w:ilvl="0" w:tplc="42BA2C84">
      <w:start w:val="1"/>
      <w:numFmt w:val="bullet"/>
      <w:pStyle w:val="a1"/>
      <w:lvlText w:val=""/>
      <w:lvlJc w:val="left"/>
      <w:pPr>
        <w:tabs>
          <w:tab w:val="num" w:pos="0"/>
        </w:tabs>
        <w:ind w:left="0" w:firstLine="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713352">
    <w:abstractNumId w:val="23"/>
  </w:num>
  <w:num w:numId="2" w16cid:durableId="104734008">
    <w:abstractNumId w:val="19"/>
  </w:num>
  <w:num w:numId="3" w16cid:durableId="222765388">
    <w:abstractNumId w:val="10"/>
  </w:num>
  <w:num w:numId="4" w16cid:durableId="1669215477">
    <w:abstractNumId w:val="11"/>
  </w:num>
  <w:num w:numId="5" w16cid:durableId="109516622">
    <w:abstractNumId w:val="22"/>
  </w:num>
  <w:num w:numId="6" w16cid:durableId="841703729">
    <w:abstractNumId w:val="15"/>
  </w:num>
  <w:num w:numId="7" w16cid:durableId="1132091110">
    <w:abstractNumId w:val="17"/>
  </w:num>
  <w:num w:numId="8" w16cid:durableId="1601449938">
    <w:abstractNumId w:val="8"/>
  </w:num>
  <w:num w:numId="9" w16cid:durableId="1064714480">
    <w:abstractNumId w:val="18"/>
  </w:num>
  <w:num w:numId="10" w16cid:durableId="379329153">
    <w:abstractNumId w:val="21"/>
  </w:num>
  <w:num w:numId="11" w16cid:durableId="2006666882">
    <w:abstractNumId w:val="7"/>
  </w:num>
  <w:num w:numId="12" w16cid:durableId="1934196085">
    <w:abstractNumId w:val="14"/>
  </w:num>
  <w:num w:numId="13" w16cid:durableId="325860093">
    <w:abstractNumId w:val="6"/>
  </w:num>
  <w:num w:numId="14" w16cid:durableId="802845644">
    <w:abstractNumId w:val="13"/>
  </w:num>
  <w:num w:numId="15" w16cid:durableId="1352605670">
    <w:abstractNumId w:val="12"/>
  </w:num>
  <w:num w:numId="16" w16cid:durableId="804197050">
    <w:abstractNumId w:val="5"/>
  </w:num>
  <w:num w:numId="17" w16cid:durableId="782504264">
    <w:abstractNumId w:val="16"/>
  </w:num>
  <w:num w:numId="18" w16cid:durableId="2020815125">
    <w:abstractNumId w:val="20"/>
  </w:num>
  <w:num w:numId="19" w16cid:durableId="1831481847">
    <w:abstractNumId w:val="9"/>
  </w:num>
  <w:num w:numId="20" w16cid:durableId="1781680093">
    <w:abstractNumId w:val="4"/>
  </w:num>
  <w:num w:numId="21" w16cid:durableId="20928488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7028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2004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19573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73067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37240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9"/>
  <w:hyphenationZone w:val="425"/>
  <w:drawingGridHorizontalSpacing w:val="120"/>
  <w:displayHorizontalDrawingGridEvery w:val="2"/>
  <w:noPunctuationKerning/>
  <w:characterSpacingControl w:val="doNotCompress"/>
  <w:hdrShapeDefaults>
    <o:shapedefaults v:ext="edit" spidmax="2050" stroke="f">
      <v:stroke on="f"/>
    </o:shapedefaults>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2C"/>
    <w:rsid w:val="00001749"/>
    <w:rsid w:val="000027D6"/>
    <w:rsid w:val="00002C24"/>
    <w:rsid w:val="0000387E"/>
    <w:rsid w:val="00005987"/>
    <w:rsid w:val="00005D9F"/>
    <w:rsid w:val="000118EA"/>
    <w:rsid w:val="00011CD3"/>
    <w:rsid w:val="00013346"/>
    <w:rsid w:val="00014DD9"/>
    <w:rsid w:val="00020E54"/>
    <w:rsid w:val="00021426"/>
    <w:rsid w:val="00021D43"/>
    <w:rsid w:val="000222A6"/>
    <w:rsid w:val="0002396F"/>
    <w:rsid w:val="00024268"/>
    <w:rsid w:val="0002587F"/>
    <w:rsid w:val="000260EA"/>
    <w:rsid w:val="000272E9"/>
    <w:rsid w:val="000278A5"/>
    <w:rsid w:val="00030A03"/>
    <w:rsid w:val="00031162"/>
    <w:rsid w:val="00031721"/>
    <w:rsid w:val="00033D01"/>
    <w:rsid w:val="00042053"/>
    <w:rsid w:val="00043984"/>
    <w:rsid w:val="00044051"/>
    <w:rsid w:val="0004441B"/>
    <w:rsid w:val="00046F8B"/>
    <w:rsid w:val="000471A6"/>
    <w:rsid w:val="00047498"/>
    <w:rsid w:val="00047E1C"/>
    <w:rsid w:val="00050BBA"/>
    <w:rsid w:val="00050C24"/>
    <w:rsid w:val="00052E86"/>
    <w:rsid w:val="00055894"/>
    <w:rsid w:val="00055ECC"/>
    <w:rsid w:val="000600C1"/>
    <w:rsid w:val="00063284"/>
    <w:rsid w:val="00067BC7"/>
    <w:rsid w:val="00067D69"/>
    <w:rsid w:val="0007478D"/>
    <w:rsid w:val="00075C46"/>
    <w:rsid w:val="00080D73"/>
    <w:rsid w:val="00087072"/>
    <w:rsid w:val="000871B1"/>
    <w:rsid w:val="000902F0"/>
    <w:rsid w:val="00090C99"/>
    <w:rsid w:val="00091C35"/>
    <w:rsid w:val="00091DAF"/>
    <w:rsid w:val="00094FD6"/>
    <w:rsid w:val="0009758B"/>
    <w:rsid w:val="000A030D"/>
    <w:rsid w:val="000A229C"/>
    <w:rsid w:val="000A4CEA"/>
    <w:rsid w:val="000A512C"/>
    <w:rsid w:val="000A5F0C"/>
    <w:rsid w:val="000B0E4D"/>
    <w:rsid w:val="000B0ED5"/>
    <w:rsid w:val="000B29DF"/>
    <w:rsid w:val="000B3A2D"/>
    <w:rsid w:val="000B5AEF"/>
    <w:rsid w:val="000B6266"/>
    <w:rsid w:val="000B721C"/>
    <w:rsid w:val="000C12A5"/>
    <w:rsid w:val="000C172F"/>
    <w:rsid w:val="000C713B"/>
    <w:rsid w:val="000D1954"/>
    <w:rsid w:val="000E1C3D"/>
    <w:rsid w:val="000E6164"/>
    <w:rsid w:val="000E6CC1"/>
    <w:rsid w:val="000F65F6"/>
    <w:rsid w:val="000F7CA5"/>
    <w:rsid w:val="0010050E"/>
    <w:rsid w:val="00101B3B"/>
    <w:rsid w:val="00103D1D"/>
    <w:rsid w:val="00110EE4"/>
    <w:rsid w:val="00112658"/>
    <w:rsid w:val="0011287F"/>
    <w:rsid w:val="00112DAF"/>
    <w:rsid w:val="00114D98"/>
    <w:rsid w:val="00117C2C"/>
    <w:rsid w:val="00120540"/>
    <w:rsid w:val="0012222E"/>
    <w:rsid w:val="00124F81"/>
    <w:rsid w:val="00126C8A"/>
    <w:rsid w:val="00132025"/>
    <w:rsid w:val="001326D7"/>
    <w:rsid w:val="00132BF6"/>
    <w:rsid w:val="00134292"/>
    <w:rsid w:val="00134BE6"/>
    <w:rsid w:val="00135E1B"/>
    <w:rsid w:val="001374CA"/>
    <w:rsid w:val="00140D70"/>
    <w:rsid w:val="00146041"/>
    <w:rsid w:val="001466B4"/>
    <w:rsid w:val="00150CD6"/>
    <w:rsid w:val="00153117"/>
    <w:rsid w:val="00153541"/>
    <w:rsid w:val="001600E0"/>
    <w:rsid w:val="00166C19"/>
    <w:rsid w:val="00170535"/>
    <w:rsid w:val="001732E1"/>
    <w:rsid w:val="00174513"/>
    <w:rsid w:val="00177383"/>
    <w:rsid w:val="00177568"/>
    <w:rsid w:val="00177F10"/>
    <w:rsid w:val="00180704"/>
    <w:rsid w:val="001812C7"/>
    <w:rsid w:val="00182556"/>
    <w:rsid w:val="00182749"/>
    <w:rsid w:val="001834C5"/>
    <w:rsid w:val="00186834"/>
    <w:rsid w:val="00190B32"/>
    <w:rsid w:val="001A0F8C"/>
    <w:rsid w:val="001A1899"/>
    <w:rsid w:val="001A3029"/>
    <w:rsid w:val="001A3770"/>
    <w:rsid w:val="001A3BB9"/>
    <w:rsid w:val="001A4705"/>
    <w:rsid w:val="001A4EB4"/>
    <w:rsid w:val="001A5781"/>
    <w:rsid w:val="001A63D9"/>
    <w:rsid w:val="001A74BD"/>
    <w:rsid w:val="001B1E44"/>
    <w:rsid w:val="001B2AD7"/>
    <w:rsid w:val="001B2EA9"/>
    <w:rsid w:val="001B3568"/>
    <w:rsid w:val="001B3D5A"/>
    <w:rsid w:val="001B428E"/>
    <w:rsid w:val="001B70EF"/>
    <w:rsid w:val="001B7B23"/>
    <w:rsid w:val="001B7BDF"/>
    <w:rsid w:val="001B7CC0"/>
    <w:rsid w:val="001C0AFE"/>
    <w:rsid w:val="001C12FF"/>
    <w:rsid w:val="001C257F"/>
    <w:rsid w:val="001C7C75"/>
    <w:rsid w:val="001D07D3"/>
    <w:rsid w:val="001D35B5"/>
    <w:rsid w:val="001D69DE"/>
    <w:rsid w:val="001D6F2E"/>
    <w:rsid w:val="001E42B6"/>
    <w:rsid w:val="001E433D"/>
    <w:rsid w:val="001E4FD9"/>
    <w:rsid w:val="001E71CE"/>
    <w:rsid w:val="001E74CB"/>
    <w:rsid w:val="001E7C0E"/>
    <w:rsid w:val="001F021D"/>
    <w:rsid w:val="001F1974"/>
    <w:rsid w:val="001F202F"/>
    <w:rsid w:val="001F2341"/>
    <w:rsid w:val="001F4403"/>
    <w:rsid w:val="001F4ABB"/>
    <w:rsid w:val="001F5789"/>
    <w:rsid w:val="0020009B"/>
    <w:rsid w:val="0020081E"/>
    <w:rsid w:val="002012A0"/>
    <w:rsid w:val="002015D7"/>
    <w:rsid w:val="00202F57"/>
    <w:rsid w:val="00205B7E"/>
    <w:rsid w:val="00207AA1"/>
    <w:rsid w:val="00211801"/>
    <w:rsid w:val="00211A51"/>
    <w:rsid w:val="00213779"/>
    <w:rsid w:val="00214E8D"/>
    <w:rsid w:val="00215617"/>
    <w:rsid w:val="0021572F"/>
    <w:rsid w:val="002166D1"/>
    <w:rsid w:val="002178BD"/>
    <w:rsid w:val="00217BFC"/>
    <w:rsid w:val="00221E5F"/>
    <w:rsid w:val="00223481"/>
    <w:rsid w:val="00227339"/>
    <w:rsid w:val="00230DEC"/>
    <w:rsid w:val="00232D33"/>
    <w:rsid w:val="00233167"/>
    <w:rsid w:val="00233416"/>
    <w:rsid w:val="00235911"/>
    <w:rsid w:val="00236E6E"/>
    <w:rsid w:val="0024102E"/>
    <w:rsid w:val="00241691"/>
    <w:rsid w:val="00241C19"/>
    <w:rsid w:val="00244684"/>
    <w:rsid w:val="002453D1"/>
    <w:rsid w:val="002454BB"/>
    <w:rsid w:val="00245C25"/>
    <w:rsid w:val="00246478"/>
    <w:rsid w:val="00247AAB"/>
    <w:rsid w:val="00251853"/>
    <w:rsid w:val="002563F0"/>
    <w:rsid w:val="00256529"/>
    <w:rsid w:val="00262921"/>
    <w:rsid w:val="00263031"/>
    <w:rsid w:val="00263C4A"/>
    <w:rsid w:val="00263E0D"/>
    <w:rsid w:val="00270098"/>
    <w:rsid w:val="002726B4"/>
    <w:rsid w:val="002727AB"/>
    <w:rsid w:val="00272CFF"/>
    <w:rsid w:val="0027351B"/>
    <w:rsid w:val="00273882"/>
    <w:rsid w:val="00277AAA"/>
    <w:rsid w:val="00283236"/>
    <w:rsid w:val="00284D44"/>
    <w:rsid w:val="0028513E"/>
    <w:rsid w:val="00285402"/>
    <w:rsid w:val="00287722"/>
    <w:rsid w:val="00287842"/>
    <w:rsid w:val="00287AFB"/>
    <w:rsid w:val="00291CBE"/>
    <w:rsid w:val="0029296E"/>
    <w:rsid w:val="00292B57"/>
    <w:rsid w:val="00292B6F"/>
    <w:rsid w:val="00294B53"/>
    <w:rsid w:val="00294BBE"/>
    <w:rsid w:val="0029514D"/>
    <w:rsid w:val="00295622"/>
    <w:rsid w:val="00296F0E"/>
    <w:rsid w:val="002975CA"/>
    <w:rsid w:val="0029783F"/>
    <w:rsid w:val="00297B4E"/>
    <w:rsid w:val="002A30FD"/>
    <w:rsid w:val="002A586F"/>
    <w:rsid w:val="002A684E"/>
    <w:rsid w:val="002A7026"/>
    <w:rsid w:val="002B14CC"/>
    <w:rsid w:val="002B4918"/>
    <w:rsid w:val="002B5ED9"/>
    <w:rsid w:val="002C0DEB"/>
    <w:rsid w:val="002C16F3"/>
    <w:rsid w:val="002D3B7B"/>
    <w:rsid w:val="002D4057"/>
    <w:rsid w:val="002D4321"/>
    <w:rsid w:val="002D4C6A"/>
    <w:rsid w:val="002E1D23"/>
    <w:rsid w:val="002E49AD"/>
    <w:rsid w:val="002F377C"/>
    <w:rsid w:val="002F3784"/>
    <w:rsid w:val="002F55B3"/>
    <w:rsid w:val="002F7A67"/>
    <w:rsid w:val="00300DA5"/>
    <w:rsid w:val="003031F3"/>
    <w:rsid w:val="00305ACF"/>
    <w:rsid w:val="00306E45"/>
    <w:rsid w:val="003073C6"/>
    <w:rsid w:val="003075EA"/>
    <w:rsid w:val="00313FDA"/>
    <w:rsid w:val="0031529E"/>
    <w:rsid w:val="00320DE3"/>
    <w:rsid w:val="003245CD"/>
    <w:rsid w:val="00326F9F"/>
    <w:rsid w:val="00331CCD"/>
    <w:rsid w:val="003320C8"/>
    <w:rsid w:val="00332259"/>
    <w:rsid w:val="00333635"/>
    <w:rsid w:val="00337821"/>
    <w:rsid w:val="003416BF"/>
    <w:rsid w:val="003451B6"/>
    <w:rsid w:val="003464E1"/>
    <w:rsid w:val="00346DDD"/>
    <w:rsid w:val="00346E06"/>
    <w:rsid w:val="00347DAD"/>
    <w:rsid w:val="00351BF8"/>
    <w:rsid w:val="00353249"/>
    <w:rsid w:val="00353B20"/>
    <w:rsid w:val="003542BC"/>
    <w:rsid w:val="00354F8C"/>
    <w:rsid w:val="00357161"/>
    <w:rsid w:val="003579ED"/>
    <w:rsid w:val="00360BEA"/>
    <w:rsid w:val="00363551"/>
    <w:rsid w:val="00363DFC"/>
    <w:rsid w:val="00365100"/>
    <w:rsid w:val="0036603E"/>
    <w:rsid w:val="0037465D"/>
    <w:rsid w:val="00376447"/>
    <w:rsid w:val="003838EE"/>
    <w:rsid w:val="003863A2"/>
    <w:rsid w:val="003909B4"/>
    <w:rsid w:val="00392338"/>
    <w:rsid w:val="00393EED"/>
    <w:rsid w:val="00395942"/>
    <w:rsid w:val="00396CB9"/>
    <w:rsid w:val="00397FCB"/>
    <w:rsid w:val="003A2104"/>
    <w:rsid w:val="003A2A4C"/>
    <w:rsid w:val="003A2C99"/>
    <w:rsid w:val="003A3411"/>
    <w:rsid w:val="003A5068"/>
    <w:rsid w:val="003A5517"/>
    <w:rsid w:val="003A6977"/>
    <w:rsid w:val="003A69E7"/>
    <w:rsid w:val="003A742C"/>
    <w:rsid w:val="003B1182"/>
    <w:rsid w:val="003B25C9"/>
    <w:rsid w:val="003B3E53"/>
    <w:rsid w:val="003B4F38"/>
    <w:rsid w:val="003B77B2"/>
    <w:rsid w:val="003B7A83"/>
    <w:rsid w:val="003C65D1"/>
    <w:rsid w:val="003D124F"/>
    <w:rsid w:val="003D28EE"/>
    <w:rsid w:val="003D3802"/>
    <w:rsid w:val="003D55B0"/>
    <w:rsid w:val="003E23B0"/>
    <w:rsid w:val="003E289A"/>
    <w:rsid w:val="003E7F13"/>
    <w:rsid w:val="003F3148"/>
    <w:rsid w:val="003F60B5"/>
    <w:rsid w:val="003F7A15"/>
    <w:rsid w:val="00401B80"/>
    <w:rsid w:val="004020B0"/>
    <w:rsid w:val="00402284"/>
    <w:rsid w:val="00405528"/>
    <w:rsid w:val="004064C2"/>
    <w:rsid w:val="00406C51"/>
    <w:rsid w:val="004074E4"/>
    <w:rsid w:val="00410423"/>
    <w:rsid w:val="00414194"/>
    <w:rsid w:val="004144D4"/>
    <w:rsid w:val="00414A73"/>
    <w:rsid w:val="00417534"/>
    <w:rsid w:val="0041756C"/>
    <w:rsid w:val="004216B4"/>
    <w:rsid w:val="004233B7"/>
    <w:rsid w:val="0043131F"/>
    <w:rsid w:val="00431D3E"/>
    <w:rsid w:val="0043487C"/>
    <w:rsid w:val="004362D1"/>
    <w:rsid w:val="00436878"/>
    <w:rsid w:val="00437A28"/>
    <w:rsid w:val="00445600"/>
    <w:rsid w:val="00447347"/>
    <w:rsid w:val="00455DB6"/>
    <w:rsid w:val="004561F6"/>
    <w:rsid w:val="0045737F"/>
    <w:rsid w:val="00460C74"/>
    <w:rsid w:val="004612B3"/>
    <w:rsid w:val="004615D3"/>
    <w:rsid w:val="00461D9B"/>
    <w:rsid w:val="00462A83"/>
    <w:rsid w:val="004645DC"/>
    <w:rsid w:val="00470456"/>
    <w:rsid w:val="00472F92"/>
    <w:rsid w:val="00481E5E"/>
    <w:rsid w:val="00482E34"/>
    <w:rsid w:val="00483787"/>
    <w:rsid w:val="00487627"/>
    <w:rsid w:val="00490DC2"/>
    <w:rsid w:val="00491248"/>
    <w:rsid w:val="00492212"/>
    <w:rsid w:val="00492F84"/>
    <w:rsid w:val="004933C9"/>
    <w:rsid w:val="00493540"/>
    <w:rsid w:val="00493C32"/>
    <w:rsid w:val="00495985"/>
    <w:rsid w:val="004977AD"/>
    <w:rsid w:val="004A3F7C"/>
    <w:rsid w:val="004A54B3"/>
    <w:rsid w:val="004A5DE9"/>
    <w:rsid w:val="004B2E21"/>
    <w:rsid w:val="004B4B97"/>
    <w:rsid w:val="004B4BDA"/>
    <w:rsid w:val="004B5A51"/>
    <w:rsid w:val="004C1CFA"/>
    <w:rsid w:val="004C3BAB"/>
    <w:rsid w:val="004C52FE"/>
    <w:rsid w:val="004C5A14"/>
    <w:rsid w:val="004C6176"/>
    <w:rsid w:val="004C6DF7"/>
    <w:rsid w:val="004D1165"/>
    <w:rsid w:val="004D1899"/>
    <w:rsid w:val="004D33F9"/>
    <w:rsid w:val="004D3E2F"/>
    <w:rsid w:val="004D530B"/>
    <w:rsid w:val="004D57B2"/>
    <w:rsid w:val="004D6283"/>
    <w:rsid w:val="004E2F0A"/>
    <w:rsid w:val="004E2F38"/>
    <w:rsid w:val="004E54C2"/>
    <w:rsid w:val="004E5F73"/>
    <w:rsid w:val="004E6BDA"/>
    <w:rsid w:val="004F03BB"/>
    <w:rsid w:val="004F1F1A"/>
    <w:rsid w:val="004F2828"/>
    <w:rsid w:val="004F3A12"/>
    <w:rsid w:val="004F621F"/>
    <w:rsid w:val="00502AC8"/>
    <w:rsid w:val="005046C1"/>
    <w:rsid w:val="00504E96"/>
    <w:rsid w:val="00505F10"/>
    <w:rsid w:val="00513109"/>
    <w:rsid w:val="00513244"/>
    <w:rsid w:val="00520DF5"/>
    <w:rsid w:val="005222B0"/>
    <w:rsid w:val="0052283D"/>
    <w:rsid w:val="00522B8B"/>
    <w:rsid w:val="00530493"/>
    <w:rsid w:val="005319A1"/>
    <w:rsid w:val="00533CEA"/>
    <w:rsid w:val="00535B0E"/>
    <w:rsid w:val="00536FB9"/>
    <w:rsid w:val="00537F12"/>
    <w:rsid w:val="005401A8"/>
    <w:rsid w:val="00540DFF"/>
    <w:rsid w:val="00542B8A"/>
    <w:rsid w:val="005464BF"/>
    <w:rsid w:val="00546E28"/>
    <w:rsid w:val="005505B0"/>
    <w:rsid w:val="00556CC0"/>
    <w:rsid w:val="0056192D"/>
    <w:rsid w:val="005642F3"/>
    <w:rsid w:val="00564849"/>
    <w:rsid w:val="005659B7"/>
    <w:rsid w:val="00566E33"/>
    <w:rsid w:val="00570F55"/>
    <w:rsid w:val="005766C9"/>
    <w:rsid w:val="005814ED"/>
    <w:rsid w:val="00581F27"/>
    <w:rsid w:val="00582BE0"/>
    <w:rsid w:val="00583CC1"/>
    <w:rsid w:val="0058712E"/>
    <w:rsid w:val="005905BD"/>
    <w:rsid w:val="005913B6"/>
    <w:rsid w:val="00592FC0"/>
    <w:rsid w:val="00593344"/>
    <w:rsid w:val="00597991"/>
    <w:rsid w:val="005A013F"/>
    <w:rsid w:val="005A0910"/>
    <w:rsid w:val="005A2665"/>
    <w:rsid w:val="005A3618"/>
    <w:rsid w:val="005A37F3"/>
    <w:rsid w:val="005A3E97"/>
    <w:rsid w:val="005A45B2"/>
    <w:rsid w:val="005A773C"/>
    <w:rsid w:val="005B0A73"/>
    <w:rsid w:val="005B2374"/>
    <w:rsid w:val="005B3254"/>
    <w:rsid w:val="005B41DB"/>
    <w:rsid w:val="005B43AE"/>
    <w:rsid w:val="005B553F"/>
    <w:rsid w:val="005B6A7A"/>
    <w:rsid w:val="005C3A8C"/>
    <w:rsid w:val="005C65FD"/>
    <w:rsid w:val="005D0365"/>
    <w:rsid w:val="005D0403"/>
    <w:rsid w:val="005D1C5E"/>
    <w:rsid w:val="005D39DD"/>
    <w:rsid w:val="005D5D83"/>
    <w:rsid w:val="005D6722"/>
    <w:rsid w:val="005D6E73"/>
    <w:rsid w:val="005E02B7"/>
    <w:rsid w:val="005E31CC"/>
    <w:rsid w:val="005E3425"/>
    <w:rsid w:val="005E375A"/>
    <w:rsid w:val="005E399A"/>
    <w:rsid w:val="005E3FC9"/>
    <w:rsid w:val="005E7102"/>
    <w:rsid w:val="005E7BE1"/>
    <w:rsid w:val="005F3B84"/>
    <w:rsid w:val="005F634B"/>
    <w:rsid w:val="006003F8"/>
    <w:rsid w:val="006005FF"/>
    <w:rsid w:val="00600653"/>
    <w:rsid w:val="006016BD"/>
    <w:rsid w:val="00601FD3"/>
    <w:rsid w:val="0060252D"/>
    <w:rsid w:val="00604233"/>
    <w:rsid w:val="0060499F"/>
    <w:rsid w:val="006059B8"/>
    <w:rsid w:val="00607142"/>
    <w:rsid w:val="00607ABA"/>
    <w:rsid w:val="00611A8B"/>
    <w:rsid w:val="00611AE9"/>
    <w:rsid w:val="00611BE7"/>
    <w:rsid w:val="00611C82"/>
    <w:rsid w:val="0061242E"/>
    <w:rsid w:val="00612C38"/>
    <w:rsid w:val="00612FB5"/>
    <w:rsid w:val="00613DB7"/>
    <w:rsid w:val="00613DBB"/>
    <w:rsid w:val="006160C8"/>
    <w:rsid w:val="00620B48"/>
    <w:rsid w:val="00622752"/>
    <w:rsid w:val="00622DEA"/>
    <w:rsid w:val="00624540"/>
    <w:rsid w:val="0062540F"/>
    <w:rsid w:val="00625D7B"/>
    <w:rsid w:val="00627333"/>
    <w:rsid w:val="00627556"/>
    <w:rsid w:val="006316A9"/>
    <w:rsid w:val="0063391C"/>
    <w:rsid w:val="00633A13"/>
    <w:rsid w:val="0063564E"/>
    <w:rsid w:val="006410EF"/>
    <w:rsid w:val="00646C50"/>
    <w:rsid w:val="0065146F"/>
    <w:rsid w:val="00651662"/>
    <w:rsid w:val="0065274E"/>
    <w:rsid w:val="006539D1"/>
    <w:rsid w:val="00654CA7"/>
    <w:rsid w:val="00654FA1"/>
    <w:rsid w:val="00656601"/>
    <w:rsid w:val="00657A85"/>
    <w:rsid w:val="00657B28"/>
    <w:rsid w:val="006602B0"/>
    <w:rsid w:val="00660B26"/>
    <w:rsid w:val="00660B90"/>
    <w:rsid w:val="00664D77"/>
    <w:rsid w:val="0067020B"/>
    <w:rsid w:val="0067232C"/>
    <w:rsid w:val="00672D20"/>
    <w:rsid w:val="006776C1"/>
    <w:rsid w:val="00677EE8"/>
    <w:rsid w:val="00680097"/>
    <w:rsid w:val="006808F6"/>
    <w:rsid w:val="006811B1"/>
    <w:rsid w:val="00681FEA"/>
    <w:rsid w:val="00682F6A"/>
    <w:rsid w:val="0068391A"/>
    <w:rsid w:val="00684674"/>
    <w:rsid w:val="00686860"/>
    <w:rsid w:val="006871D5"/>
    <w:rsid w:val="006873E7"/>
    <w:rsid w:val="00687B1A"/>
    <w:rsid w:val="00691480"/>
    <w:rsid w:val="00691EA0"/>
    <w:rsid w:val="006938D8"/>
    <w:rsid w:val="00693A7A"/>
    <w:rsid w:val="00694111"/>
    <w:rsid w:val="00694457"/>
    <w:rsid w:val="006948C5"/>
    <w:rsid w:val="00695F12"/>
    <w:rsid w:val="006A2256"/>
    <w:rsid w:val="006A47BC"/>
    <w:rsid w:val="006A4F53"/>
    <w:rsid w:val="006B057D"/>
    <w:rsid w:val="006B28DB"/>
    <w:rsid w:val="006B2DDD"/>
    <w:rsid w:val="006B4DB8"/>
    <w:rsid w:val="006B5A05"/>
    <w:rsid w:val="006B6699"/>
    <w:rsid w:val="006B71E5"/>
    <w:rsid w:val="006C19AD"/>
    <w:rsid w:val="006C1C1A"/>
    <w:rsid w:val="006C39C6"/>
    <w:rsid w:val="006C60C4"/>
    <w:rsid w:val="006C64C6"/>
    <w:rsid w:val="006D3378"/>
    <w:rsid w:val="006D3D08"/>
    <w:rsid w:val="006D6610"/>
    <w:rsid w:val="006D7F1A"/>
    <w:rsid w:val="006E08A2"/>
    <w:rsid w:val="006E57C2"/>
    <w:rsid w:val="006E5DB5"/>
    <w:rsid w:val="006E74AD"/>
    <w:rsid w:val="006F24C8"/>
    <w:rsid w:val="006F48C9"/>
    <w:rsid w:val="006F4B9A"/>
    <w:rsid w:val="006F515A"/>
    <w:rsid w:val="006F6979"/>
    <w:rsid w:val="007010D3"/>
    <w:rsid w:val="0070170C"/>
    <w:rsid w:val="007026C6"/>
    <w:rsid w:val="0070685D"/>
    <w:rsid w:val="00710013"/>
    <w:rsid w:val="0071071A"/>
    <w:rsid w:val="00714D59"/>
    <w:rsid w:val="00715B08"/>
    <w:rsid w:val="00715DF3"/>
    <w:rsid w:val="00716AD6"/>
    <w:rsid w:val="0072002E"/>
    <w:rsid w:val="007210AF"/>
    <w:rsid w:val="00723C9A"/>
    <w:rsid w:val="00726A25"/>
    <w:rsid w:val="00731665"/>
    <w:rsid w:val="0073233C"/>
    <w:rsid w:val="00733803"/>
    <w:rsid w:val="0073734C"/>
    <w:rsid w:val="00737E4E"/>
    <w:rsid w:val="0074099F"/>
    <w:rsid w:val="007411B8"/>
    <w:rsid w:val="00743E56"/>
    <w:rsid w:val="00743EE3"/>
    <w:rsid w:val="00744AB6"/>
    <w:rsid w:val="007450E1"/>
    <w:rsid w:val="00746495"/>
    <w:rsid w:val="0074654D"/>
    <w:rsid w:val="00747A33"/>
    <w:rsid w:val="00747AF2"/>
    <w:rsid w:val="00750D80"/>
    <w:rsid w:val="007513EC"/>
    <w:rsid w:val="00752700"/>
    <w:rsid w:val="00753C67"/>
    <w:rsid w:val="00755170"/>
    <w:rsid w:val="007551B5"/>
    <w:rsid w:val="007556A3"/>
    <w:rsid w:val="00756E6A"/>
    <w:rsid w:val="00757248"/>
    <w:rsid w:val="007605EC"/>
    <w:rsid w:val="00761606"/>
    <w:rsid w:val="007618EB"/>
    <w:rsid w:val="007636B4"/>
    <w:rsid w:val="007639DF"/>
    <w:rsid w:val="007644BB"/>
    <w:rsid w:val="007649C7"/>
    <w:rsid w:val="00765E99"/>
    <w:rsid w:val="0076644D"/>
    <w:rsid w:val="007710E5"/>
    <w:rsid w:val="0077157C"/>
    <w:rsid w:val="00774816"/>
    <w:rsid w:val="00774DDE"/>
    <w:rsid w:val="00777BCD"/>
    <w:rsid w:val="00780A0D"/>
    <w:rsid w:val="00781870"/>
    <w:rsid w:val="00784D5F"/>
    <w:rsid w:val="00786CB4"/>
    <w:rsid w:val="007929F1"/>
    <w:rsid w:val="007933BD"/>
    <w:rsid w:val="0079461B"/>
    <w:rsid w:val="007A20E6"/>
    <w:rsid w:val="007A30E5"/>
    <w:rsid w:val="007A33F2"/>
    <w:rsid w:val="007A34EF"/>
    <w:rsid w:val="007A36FB"/>
    <w:rsid w:val="007A4226"/>
    <w:rsid w:val="007C018C"/>
    <w:rsid w:val="007C1571"/>
    <w:rsid w:val="007C1FCB"/>
    <w:rsid w:val="007C2982"/>
    <w:rsid w:val="007C3D26"/>
    <w:rsid w:val="007C58D4"/>
    <w:rsid w:val="007D1D84"/>
    <w:rsid w:val="007D2797"/>
    <w:rsid w:val="007D2E00"/>
    <w:rsid w:val="007D3551"/>
    <w:rsid w:val="007D6AB8"/>
    <w:rsid w:val="007D7DDA"/>
    <w:rsid w:val="007E1FD3"/>
    <w:rsid w:val="007E3A82"/>
    <w:rsid w:val="007E6449"/>
    <w:rsid w:val="007E69C4"/>
    <w:rsid w:val="007F1F1C"/>
    <w:rsid w:val="007F23B6"/>
    <w:rsid w:val="007F5791"/>
    <w:rsid w:val="007F5A59"/>
    <w:rsid w:val="007F5A7B"/>
    <w:rsid w:val="007F5EEA"/>
    <w:rsid w:val="007F6424"/>
    <w:rsid w:val="007F77FF"/>
    <w:rsid w:val="00801A8F"/>
    <w:rsid w:val="00801B78"/>
    <w:rsid w:val="00801FE0"/>
    <w:rsid w:val="00803663"/>
    <w:rsid w:val="008050E9"/>
    <w:rsid w:val="0080567D"/>
    <w:rsid w:val="00805A58"/>
    <w:rsid w:val="008119D2"/>
    <w:rsid w:val="00815B20"/>
    <w:rsid w:val="00817D52"/>
    <w:rsid w:val="00822FCB"/>
    <w:rsid w:val="0082462C"/>
    <w:rsid w:val="00824EAF"/>
    <w:rsid w:val="00825EFB"/>
    <w:rsid w:val="00826E24"/>
    <w:rsid w:val="008276EB"/>
    <w:rsid w:val="0083015D"/>
    <w:rsid w:val="008305C6"/>
    <w:rsid w:val="00832F85"/>
    <w:rsid w:val="008342AE"/>
    <w:rsid w:val="00834345"/>
    <w:rsid w:val="00834873"/>
    <w:rsid w:val="00834B47"/>
    <w:rsid w:val="00835B3B"/>
    <w:rsid w:val="008361DF"/>
    <w:rsid w:val="00843041"/>
    <w:rsid w:val="00845FEA"/>
    <w:rsid w:val="008500BF"/>
    <w:rsid w:val="0085322C"/>
    <w:rsid w:val="00853566"/>
    <w:rsid w:val="0085377F"/>
    <w:rsid w:val="00853FAF"/>
    <w:rsid w:val="0085444C"/>
    <w:rsid w:val="00856B36"/>
    <w:rsid w:val="00864224"/>
    <w:rsid w:val="00864979"/>
    <w:rsid w:val="00864EC4"/>
    <w:rsid w:val="00865E63"/>
    <w:rsid w:val="00866F82"/>
    <w:rsid w:val="00867E9B"/>
    <w:rsid w:val="00871401"/>
    <w:rsid w:val="00871621"/>
    <w:rsid w:val="00871A11"/>
    <w:rsid w:val="00872152"/>
    <w:rsid w:val="008819B2"/>
    <w:rsid w:val="0088487B"/>
    <w:rsid w:val="00884C47"/>
    <w:rsid w:val="0088600E"/>
    <w:rsid w:val="00887047"/>
    <w:rsid w:val="00887741"/>
    <w:rsid w:val="00893EC7"/>
    <w:rsid w:val="00897899"/>
    <w:rsid w:val="008A0ED0"/>
    <w:rsid w:val="008A10B8"/>
    <w:rsid w:val="008A20E4"/>
    <w:rsid w:val="008A3277"/>
    <w:rsid w:val="008A4E02"/>
    <w:rsid w:val="008A7486"/>
    <w:rsid w:val="008A7B8B"/>
    <w:rsid w:val="008B11D4"/>
    <w:rsid w:val="008B174B"/>
    <w:rsid w:val="008B1FF6"/>
    <w:rsid w:val="008B2B64"/>
    <w:rsid w:val="008B35CC"/>
    <w:rsid w:val="008B5139"/>
    <w:rsid w:val="008B5CCE"/>
    <w:rsid w:val="008C1384"/>
    <w:rsid w:val="008C5D60"/>
    <w:rsid w:val="008D33A1"/>
    <w:rsid w:val="008D3FED"/>
    <w:rsid w:val="008D6323"/>
    <w:rsid w:val="008D6922"/>
    <w:rsid w:val="008D7AA6"/>
    <w:rsid w:val="008E04F5"/>
    <w:rsid w:val="008E0ECC"/>
    <w:rsid w:val="008E3482"/>
    <w:rsid w:val="008E3E5A"/>
    <w:rsid w:val="008E4E56"/>
    <w:rsid w:val="008E74A6"/>
    <w:rsid w:val="008E7865"/>
    <w:rsid w:val="008F0C22"/>
    <w:rsid w:val="008F20A6"/>
    <w:rsid w:val="008F28E2"/>
    <w:rsid w:val="008F52AB"/>
    <w:rsid w:val="00900CC6"/>
    <w:rsid w:val="00901156"/>
    <w:rsid w:val="00901EF8"/>
    <w:rsid w:val="009062E6"/>
    <w:rsid w:val="0090674B"/>
    <w:rsid w:val="0091122D"/>
    <w:rsid w:val="00911761"/>
    <w:rsid w:val="00912845"/>
    <w:rsid w:val="00912FEF"/>
    <w:rsid w:val="009132AB"/>
    <w:rsid w:val="00913690"/>
    <w:rsid w:val="00917212"/>
    <w:rsid w:val="009203E7"/>
    <w:rsid w:val="00923F11"/>
    <w:rsid w:val="009277AD"/>
    <w:rsid w:val="00934A66"/>
    <w:rsid w:val="00937264"/>
    <w:rsid w:val="00940C4D"/>
    <w:rsid w:val="0094275B"/>
    <w:rsid w:val="00942796"/>
    <w:rsid w:val="00943BAB"/>
    <w:rsid w:val="00943DE5"/>
    <w:rsid w:val="00944D4A"/>
    <w:rsid w:val="009463F8"/>
    <w:rsid w:val="0095075B"/>
    <w:rsid w:val="009528DF"/>
    <w:rsid w:val="00954265"/>
    <w:rsid w:val="00954490"/>
    <w:rsid w:val="00955070"/>
    <w:rsid w:val="00963652"/>
    <w:rsid w:val="009661D6"/>
    <w:rsid w:val="00966B94"/>
    <w:rsid w:val="0096754F"/>
    <w:rsid w:val="00971F11"/>
    <w:rsid w:val="00974810"/>
    <w:rsid w:val="0097496C"/>
    <w:rsid w:val="00975588"/>
    <w:rsid w:val="00976041"/>
    <w:rsid w:val="0097681B"/>
    <w:rsid w:val="00976D80"/>
    <w:rsid w:val="00980C5D"/>
    <w:rsid w:val="00980DC8"/>
    <w:rsid w:val="00981189"/>
    <w:rsid w:val="00981AED"/>
    <w:rsid w:val="009875BD"/>
    <w:rsid w:val="009911F4"/>
    <w:rsid w:val="00992441"/>
    <w:rsid w:val="00992F6C"/>
    <w:rsid w:val="00992FF6"/>
    <w:rsid w:val="009949C5"/>
    <w:rsid w:val="00994D3A"/>
    <w:rsid w:val="00996762"/>
    <w:rsid w:val="009A109F"/>
    <w:rsid w:val="009A22A5"/>
    <w:rsid w:val="009A23A7"/>
    <w:rsid w:val="009A2E72"/>
    <w:rsid w:val="009A3138"/>
    <w:rsid w:val="009A5A24"/>
    <w:rsid w:val="009A6159"/>
    <w:rsid w:val="009A6ABC"/>
    <w:rsid w:val="009A79F0"/>
    <w:rsid w:val="009B78C2"/>
    <w:rsid w:val="009C1D29"/>
    <w:rsid w:val="009C408C"/>
    <w:rsid w:val="009C54BE"/>
    <w:rsid w:val="009C578B"/>
    <w:rsid w:val="009D257E"/>
    <w:rsid w:val="009D2E55"/>
    <w:rsid w:val="009D3BE4"/>
    <w:rsid w:val="009D5545"/>
    <w:rsid w:val="009E07E0"/>
    <w:rsid w:val="009E0914"/>
    <w:rsid w:val="009E1E4A"/>
    <w:rsid w:val="009E1F26"/>
    <w:rsid w:val="009E3207"/>
    <w:rsid w:val="009E3EE9"/>
    <w:rsid w:val="009E58CD"/>
    <w:rsid w:val="009E6992"/>
    <w:rsid w:val="009F06B8"/>
    <w:rsid w:val="009F0AAB"/>
    <w:rsid w:val="009F148D"/>
    <w:rsid w:val="009F15DF"/>
    <w:rsid w:val="009F22D9"/>
    <w:rsid w:val="009F26B0"/>
    <w:rsid w:val="009F3876"/>
    <w:rsid w:val="009F412F"/>
    <w:rsid w:val="009F5D97"/>
    <w:rsid w:val="00A005B6"/>
    <w:rsid w:val="00A00AAF"/>
    <w:rsid w:val="00A018DF"/>
    <w:rsid w:val="00A026D2"/>
    <w:rsid w:val="00A0471C"/>
    <w:rsid w:val="00A056E3"/>
    <w:rsid w:val="00A06C31"/>
    <w:rsid w:val="00A119AD"/>
    <w:rsid w:val="00A11CB0"/>
    <w:rsid w:val="00A15416"/>
    <w:rsid w:val="00A15C7E"/>
    <w:rsid w:val="00A16D0E"/>
    <w:rsid w:val="00A205D3"/>
    <w:rsid w:val="00A210F9"/>
    <w:rsid w:val="00A24BD7"/>
    <w:rsid w:val="00A258E1"/>
    <w:rsid w:val="00A2788F"/>
    <w:rsid w:val="00A27A77"/>
    <w:rsid w:val="00A31FE6"/>
    <w:rsid w:val="00A3225A"/>
    <w:rsid w:val="00A32692"/>
    <w:rsid w:val="00A3330F"/>
    <w:rsid w:val="00A33ADA"/>
    <w:rsid w:val="00A37604"/>
    <w:rsid w:val="00A37D4B"/>
    <w:rsid w:val="00A40CA4"/>
    <w:rsid w:val="00A42465"/>
    <w:rsid w:val="00A51417"/>
    <w:rsid w:val="00A515CD"/>
    <w:rsid w:val="00A5201F"/>
    <w:rsid w:val="00A602F8"/>
    <w:rsid w:val="00A6041B"/>
    <w:rsid w:val="00A6231D"/>
    <w:rsid w:val="00A63C08"/>
    <w:rsid w:val="00A64672"/>
    <w:rsid w:val="00A65735"/>
    <w:rsid w:val="00A72FF1"/>
    <w:rsid w:val="00A75EB5"/>
    <w:rsid w:val="00A765C1"/>
    <w:rsid w:val="00A77EED"/>
    <w:rsid w:val="00A823A8"/>
    <w:rsid w:val="00A826B9"/>
    <w:rsid w:val="00A83882"/>
    <w:rsid w:val="00A83B28"/>
    <w:rsid w:val="00A8705D"/>
    <w:rsid w:val="00A87129"/>
    <w:rsid w:val="00A9032C"/>
    <w:rsid w:val="00A930F4"/>
    <w:rsid w:val="00A93D77"/>
    <w:rsid w:val="00A95731"/>
    <w:rsid w:val="00A95E1B"/>
    <w:rsid w:val="00A95F4A"/>
    <w:rsid w:val="00AA26F8"/>
    <w:rsid w:val="00AA3134"/>
    <w:rsid w:val="00AA3882"/>
    <w:rsid w:val="00AB0750"/>
    <w:rsid w:val="00AB1B14"/>
    <w:rsid w:val="00AB22D6"/>
    <w:rsid w:val="00AB32F7"/>
    <w:rsid w:val="00AC08BB"/>
    <w:rsid w:val="00AC3243"/>
    <w:rsid w:val="00AC47E5"/>
    <w:rsid w:val="00AC4A31"/>
    <w:rsid w:val="00AC63DD"/>
    <w:rsid w:val="00AC67D3"/>
    <w:rsid w:val="00AC778F"/>
    <w:rsid w:val="00AD21EB"/>
    <w:rsid w:val="00AD398B"/>
    <w:rsid w:val="00AD4875"/>
    <w:rsid w:val="00AD59BD"/>
    <w:rsid w:val="00AD6E10"/>
    <w:rsid w:val="00AD7E61"/>
    <w:rsid w:val="00AF14ED"/>
    <w:rsid w:val="00AF2A38"/>
    <w:rsid w:val="00AF3B7A"/>
    <w:rsid w:val="00AF4701"/>
    <w:rsid w:val="00AF48A1"/>
    <w:rsid w:val="00AF6953"/>
    <w:rsid w:val="00B03B94"/>
    <w:rsid w:val="00B043D7"/>
    <w:rsid w:val="00B051BD"/>
    <w:rsid w:val="00B0699C"/>
    <w:rsid w:val="00B1007B"/>
    <w:rsid w:val="00B1095F"/>
    <w:rsid w:val="00B11495"/>
    <w:rsid w:val="00B14DE7"/>
    <w:rsid w:val="00B20623"/>
    <w:rsid w:val="00B20A26"/>
    <w:rsid w:val="00B224D6"/>
    <w:rsid w:val="00B23BF5"/>
    <w:rsid w:val="00B252C1"/>
    <w:rsid w:val="00B31849"/>
    <w:rsid w:val="00B31DE0"/>
    <w:rsid w:val="00B322EA"/>
    <w:rsid w:val="00B32742"/>
    <w:rsid w:val="00B33035"/>
    <w:rsid w:val="00B33EAF"/>
    <w:rsid w:val="00B35878"/>
    <w:rsid w:val="00B4176E"/>
    <w:rsid w:val="00B4225C"/>
    <w:rsid w:val="00B4233B"/>
    <w:rsid w:val="00B445EF"/>
    <w:rsid w:val="00B44FD8"/>
    <w:rsid w:val="00B456A8"/>
    <w:rsid w:val="00B46B9C"/>
    <w:rsid w:val="00B46DFE"/>
    <w:rsid w:val="00B518BE"/>
    <w:rsid w:val="00B54CC6"/>
    <w:rsid w:val="00B556D1"/>
    <w:rsid w:val="00B56399"/>
    <w:rsid w:val="00B56966"/>
    <w:rsid w:val="00B56FE1"/>
    <w:rsid w:val="00B6758A"/>
    <w:rsid w:val="00B75D60"/>
    <w:rsid w:val="00B76D69"/>
    <w:rsid w:val="00B77AF1"/>
    <w:rsid w:val="00B80C9D"/>
    <w:rsid w:val="00B81006"/>
    <w:rsid w:val="00B8123C"/>
    <w:rsid w:val="00B815FA"/>
    <w:rsid w:val="00B82C97"/>
    <w:rsid w:val="00B83CAE"/>
    <w:rsid w:val="00B862F7"/>
    <w:rsid w:val="00B864EF"/>
    <w:rsid w:val="00B866DC"/>
    <w:rsid w:val="00B9105C"/>
    <w:rsid w:val="00B92A13"/>
    <w:rsid w:val="00B92D17"/>
    <w:rsid w:val="00B931E7"/>
    <w:rsid w:val="00B94108"/>
    <w:rsid w:val="00B94772"/>
    <w:rsid w:val="00B954C5"/>
    <w:rsid w:val="00B95954"/>
    <w:rsid w:val="00B96191"/>
    <w:rsid w:val="00B96D8C"/>
    <w:rsid w:val="00BA409B"/>
    <w:rsid w:val="00BA4333"/>
    <w:rsid w:val="00BA5669"/>
    <w:rsid w:val="00BB0573"/>
    <w:rsid w:val="00BB0AAB"/>
    <w:rsid w:val="00BB212F"/>
    <w:rsid w:val="00BB60F1"/>
    <w:rsid w:val="00BC336E"/>
    <w:rsid w:val="00BC337E"/>
    <w:rsid w:val="00BC3869"/>
    <w:rsid w:val="00BC43EE"/>
    <w:rsid w:val="00BC51B6"/>
    <w:rsid w:val="00BD0081"/>
    <w:rsid w:val="00BD2FF5"/>
    <w:rsid w:val="00BD4AB5"/>
    <w:rsid w:val="00BD4D54"/>
    <w:rsid w:val="00BD56F5"/>
    <w:rsid w:val="00BD5B85"/>
    <w:rsid w:val="00BD63AB"/>
    <w:rsid w:val="00BD71B6"/>
    <w:rsid w:val="00BE0D5B"/>
    <w:rsid w:val="00BE20A0"/>
    <w:rsid w:val="00BE49E5"/>
    <w:rsid w:val="00BE6599"/>
    <w:rsid w:val="00BF1975"/>
    <w:rsid w:val="00BF3657"/>
    <w:rsid w:val="00BF7EFE"/>
    <w:rsid w:val="00C03B92"/>
    <w:rsid w:val="00C04A48"/>
    <w:rsid w:val="00C07DBD"/>
    <w:rsid w:val="00C12D17"/>
    <w:rsid w:val="00C13306"/>
    <w:rsid w:val="00C17A2C"/>
    <w:rsid w:val="00C210FB"/>
    <w:rsid w:val="00C2122D"/>
    <w:rsid w:val="00C21403"/>
    <w:rsid w:val="00C21DD2"/>
    <w:rsid w:val="00C233E8"/>
    <w:rsid w:val="00C256DF"/>
    <w:rsid w:val="00C26A77"/>
    <w:rsid w:val="00C32579"/>
    <w:rsid w:val="00C33093"/>
    <w:rsid w:val="00C33D44"/>
    <w:rsid w:val="00C34235"/>
    <w:rsid w:val="00C345C2"/>
    <w:rsid w:val="00C3667A"/>
    <w:rsid w:val="00C3792C"/>
    <w:rsid w:val="00C4042E"/>
    <w:rsid w:val="00C46CE9"/>
    <w:rsid w:val="00C5094B"/>
    <w:rsid w:val="00C509BC"/>
    <w:rsid w:val="00C50EC5"/>
    <w:rsid w:val="00C52524"/>
    <w:rsid w:val="00C53697"/>
    <w:rsid w:val="00C540C3"/>
    <w:rsid w:val="00C56A97"/>
    <w:rsid w:val="00C5767E"/>
    <w:rsid w:val="00C617D8"/>
    <w:rsid w:val="00C62EE4"/>
    <w:rsid w:val="00C630BE"/>
    <w:rsid w:val="00C63993"/>
    <w:rsid w:val="00C6457E"/>
    <w:rsid w:val="00C65C2C"/>
    <w:rsid w:val="00C70136"/>
    <w:rsid w:val="00C7112E"/>
    <w:rsid w:val="00C73320"/>
    <w:rsid w:val="00C74AE1"/>
    <w:rsid w:val="00C823D1"/>
    <w:rsid w:val="00C831AA"/>
    <w:rsid w:val="00C84D19"/>
    <w:rsid w:val="00C86085"/>
    <w:rsid w:val="00C90859"/>
    <w:rsid w:val="00C91A3C"/>
    <w:rsid w:val="00C93B30"/>
    <w:rsid w:val="00C953D4"/>
    <w:rsid w:val="00CA045C"/>
    <w:rsid w:val="00CA13B3"/>
    <w:rsid w:val="00CA207C"/>
    <w:rsid w:val="00CA4E65"/>
    <w:rsid w:val="00CA4F55"/>
    <w:rsid w:val="00CA63EB"/>
    <w:rsid w:val="00CB0BFE"/>
    <w:rsid w:val="00CB1131"/>
    <w:rsid w:val="00CB19B5"/>
    <w:rsid w:val="00CB2196"/>
    <w:rsid w:val="00CB3ABF"/>
    <w:rsid w:val="00CB433B"/>
    <w:rsid w:val="00CB4A86"/>
    <w:rsid w:val="00CB4F06"/>
    <w:rsid w:val="00CB539B"/>
    <w:rsid w:val="00CB59AD"/>
    <w:rsid w:val="00CB66E1"/>
    <w:rsid w:val="00CC2520"/>
    <w:rsid w:val="00CC2AC4"/>
    <w:rsid w:val="00CC42AC"/>
    <w:rsid w:val="00CC4F24"/>
    <w:rsid w:val="00CC57C5"/>
    <w:rsid w:val="00CC5CB2"/>
    <w:rsid w:val="00CD0A4C"/>
    <w:rsid w:val="00CD2530"/>
    <w:rsid w:val="00CD2DA2"/>
    <w:rsid w:val="00CD3CA6"/>
    <w:rsid w:val="00CD5598"/>
    <w:rsid w:val="00CD55CE"/>
    <w:rsid w:val="00CD5ECB"/>
    <w:rsid w:val="00CD680E"/>
    <w:rsid w:val="00CD7074"/>
    <w:rsid w:val="00CD7227"/>
    <w:rsid w:val="00CE380E"/>
    <w:rsid w:val="00CE677C"/>
    <w:rsid w:val="00CE7F3E"/>
    <w:rsid w:val="00CF0429"/>
    <w:rsid w:val="00CF3733"/>
    <w:rsid w:val="00CF576C"/>
    <w:rsid w:val="00D009A0"/>
    <w:rsid w:val="00D02327"/>
    <w:rsid w:val="00D02381"/>
    <w:rsid w:val="00D0334C"/>
    <w:rsid w:val="00D063C2"/>
    <w:rsid w:val="00D064EF"/>
    <w:rsid w:val="00D07445"/>
    <w:rsid w:val="00D07E6B"/>
    <w:rsid w:val="00D10C40"/>
    <w:rsid w:val="00D11BB7"/>
    <w:rsid w:val="00D12973"/>
    <w:rsid w:val="00D14C0E"/>
    <w:rsid w:val="00D158A5"/>
    <w:rsid w:val="00D15A48"/>
    <w:rsid w:val="00D170BE"/>
    <w:rsid w:val="00D204C8"/>
    <w:rsid w:val="00D20D20"/>
    <w:rsid w:val="00D21EF9"/>
    <w:rsid w:val="00D242D6"/>
    <w:rsid w:val="00D31A26"/>
    <w:rsid w:val="00D32DC6"/>
    <w:rsid w:val="00D40CB1"/>
    <w:rsid w:val="00D4329F"/>
    <w:rsid w:val="00D46420"/>
    <w:rsid w:val="00D46C2C"/>
    <w:rsid w:val="00D50995"/>
    <w:rsid w:val="00D54248"/>
    <w:rsid w:val="00D56F22"/>
    <w:rsid w:val="00D577BF"/>
    <w:rsid w:val="00D6163B"/>
    <w:rsid w:val="00D62362"/>
    <w:rsid w:val="00D63067"/>
    <w:rsid w:val="00D63668"/>
    <w:rsid w:val="00D64C59"/>
    <w:rsid w:val="00D65D4B"/>
    <w:rsid w:val="00D67C5A"/>
    <w:rsid w:val="00D71D2D"/>
    <w:rsid w:val="00D72819"/>
    <w:rsid w:val="00D75FAD"/>
    <w:rsid w:val="00D8020F"/>
    <w:rsid w:val="00D805AE"/>
    <w:rsid w:val="00D82D7C"/>
    <w:rsid w:val="00D86729"/>
    <w:rsid w:val="00D912A0"/>
    <w:rsid w:val="00DA2624"/>
    <w:rsid w:val="00DA29A1"/>
    <w:rsid w:val="00DA2B41"/>
    <w:rsid w:val="00DA3CB1"/>
    <w:rsid w:val="00DA3DB5"/>
    <w:rsid w:val="00DA626F"/>
    <w:rsid w:val="00DA6A9D"/>
    <w:rsid w:val="00DB1F99"/>
    <w:rsid w:val="00DB58D1"/>
    <w:rsid w:val="00DB5CD2"/>
    <w:rsid w:val="00DB73CC"/>
    <w:rsid w:val="00DC0208"/>
    <w:rsid w:val="00DC1771"/>
    <w:rsid w:val="00DC2D98"/>
    <w:rsid w:val="00DC3FA2"/>
    <w:rsid w:val="00DC4240"/>
    <w:rsid w:val="00DC536B"/>
    <w:rsid w:val="00DC5A3A"/>
    <w:rsid w:val="00DC62EA"/>
    <w:rsid w:val="00DC65DF"/>
    <w:rsid w:val="00DD1928"/>
    <w:rsid w:val="00DD1DEF"/>
    <w:rsid w:val="00DD360E"/>
    <w:rsid w:val="00DD4948"/>
    <w:rsid w:val="00DD4C65"/>
    <w:rsid w:val="00DD5B90"/>
    <w:rsid w:val="00DD6D58"/>
    <w:rsid w:val="00DD7420"/>
    <w:rsid w:val="00DD7EC5"/>
    <w:rsid w:val="00DE269E"/>
    <w:rsid w:val="00DE3A12"/>
    <w:rsid w:val="00DE4613"/>
    <w:rsid w:val="00DE53DF"/>
    <w:rsid w:val="00DE6D20"/>
    <w:rsid w:val="00DE7DC8"/>
    <w:rsid w:val="00DF04E0"/>
    <w:rsid w:val="00DF1584"/>
    <w:rsid w:val="00DF1751"/>
    <w:rsid w:val="00DF36A2"/>
    <w:rsid w:val="00DF4643"/>
    <w:rsid w:val="00DF60B8"/>
    <w:rsid w:val="00DF6703"/>
    <w:rsid w:val="00DF7BD1"/>
    <w:rsid w:val="00E00D89"/>
    <w:rsid w:val="00E01F84"/>
    <w:rsid w:val="00E046AE"/>
    <w:rsid w:val="00E11330"/>
    <w:rsid w:val="00E11B2F"/>
    <w:rsid w:val="00E1315B"/>
    <w:rsid w:val="00E13FAA"/>
    <w:rsid w:val="00E14101"/>
    <w:rsid w:val="00E15539"/>
    <w:rsid w:val="00E208F2"/>
    <w:rsid w:val="00E2105A"/>
    <w:rsid w:val="00E221AB"/>
    <w:rsid w:val="00E23062"/>
    <w:rsid w:val="00E258C6"/>
    <w:rsid w:val="00E26B10"/>
    <w:rsid w:val="00E30314"/>
    <w:rsid w:val="00E318F0"/>
    <w:rsid w:val="00E32DBE"/>
    <w:rsid w:val="00E33081"/>
    <w:rsid w:val="00E37F1C"/>
    <w:rsid w:val="00E40530"/>
    <w:rsid w:val="00E40DFE"/>
    <w:rsid w:val="00E45457"/>
    <w:rsid w:val="00E46BBA"/>
    <w:rsid w:val="00E51DAF"/>
    <w:rsid w:val="00E52CD3"/>
    <w:rsid w:val="00E5384B"/>
    <w:rsid w:val="00E555C7"/>
    <w:rsid w:val="00E604DC"/>
    <w:rsid w:val="00E60564"/>
    <w:rsid w:val="00E609B2"/>
    <w:rsid w:val="00E64940"/>
    <w:rsid w:val="00E65D8D"/>
    <w:rsid w:val="00E66371"/>
    <w:rsid w:val="00E67094"/>
    <w:rsid w:val="00E71EBE"/>
    <w:rsid w:val="00E77C03"/>
    <w:rsid w:val="00E805C2"/>
    <w:rsid w:val="00E83F18"/>
    <w:rsid w:val="00E86976"/>
    <w:rsid w:val="00E86F90"/>
    <w:rsid w:val="00E90440"/>
    <w:rsid w:val="00E90E66"/>
    <w:rsid w:val="00E916A9"/>
    <w:rsid w:val="00E93C15"/>
    <w:rsid w:val="00E946C0"/>
    <w:rsid w:val="00E979AE"/>
    <w:rsid w:val="00EA1E88"/>
    <w:rsid w:val="00EA31E9"/>
    <w:rsid w:val="00EA738B"/>
    <w:rsid w:val="00EB1A47"/>
    <w:rsid w:val="00EC0DE5"/>
    <w:rsid w:val="00EC2314"/>
    <w:rsid w:val="00EC2C89"/>
    <w:rsid w:val="00EC7CA7"/>
    <w:rsid w:val="00ED0ED5"/>
    <w:rsid w:val="00ED1534"/>
    <w:rsid w:val="00ED200D"/>
    <w:rsid w:val="00ED274B"/>
    <w:rsid w:val="00ED397E"/>
    <w:rsid w:val="00ED5F23"/>
    <w:rsid w:val="00ED640B"/>
    <w:rsid w:val="00ED7AF1"/>
    <w:rsid w:val="00EE659C"/>
    <w:rsid w:val="00EE70E1"/>
    <w:rsid w:val="00EE774F"/>
    <w:rsid w:val="00EF28F8"/>
    <w:rsid w:val="00EF3341"/>
    <w:rsid w:val="00EF3356"/>
    <w:rsid w:val="00EF4F61"/>
    <w:rsid w:val="00EF5170"/>
    <w:rsid w:val="00EF5A23"/>
    <w:rsid w:val="00EF77A7"/>
    <w:rsid w:val="00EF7C17"/>
    <w:rsid w:val="00F00AEE"/>
    <w:rsid w:val="00F10993"/>
    <w:rsid w:val="00F1330C"/>
    <w:rsid w:val="00F13E1D"/>
    <w:rsid w:val="00F13F99"/>
    <w:rsid w:val="00F15400"/>
    <w:rsid w:val="00F15413"/>
    <w:rsid w:val="00F206D1"/>
    <w:rsid w:val="00F22CD2"/>
    <w:rsid w:val="00F245E9"/>
    <w:rsid w:val="00F25143"/>
    <w:rsid w:val="00F26C48"/>
    <w:rsid w:val="00F30A08"/>
    <w:rsid w:val="00F31A51"/>
    <w:rsid w:val="00F33D9A"/>
    <w:rsid w:val="00F344D5"/>
    <w:rsid w:val="00F35861"/>
    <w:rsid w:val="00F404EB"/>
    <w:rsid w:val="00F41F61"/>
    <w:rsid w:val="00F42F64"/>
    <w:rsid w:val="00F43F8D"/>
    <w:rsid w:val="00F46E95"/>
    <w:rsid w:val="00F50215"/>
    <w:rsid w:val="00F52204"/>
    <w:rsid w:val="00F5244C"/>
    <w:rsid w:val="00F53EF9"/>
    <w:rsid w:val="00F558E4"/>
    <w:rsid w:val="00F562F1"/>
    <w:rsid w:val="00F5763A"/>
    <w:rsid w:val="00F60B11"/>
    <w:rsid w:val="00F63C93"/>
    <w:rsid w:val="00F65432"/>
    <w:rsid w:val="00F65591"/>
    <w:rsid w:val="00F65C1B"/>
    <w:rsid w:val="00F66EF8"/>
    <w:rsid w:val="00F70CC1"/>
    <w:rsid w:val="00F73ACD"/>
    <w:rsid w:val="00F74EA4"/>
    <w:rsid w:val="00F8170F"/>
    <w:rsid w:val="00F82A0A"/>
    <w:rsid w:val="00F85D27"/>
    <w:rsid w:val="00F8728A"/>
    <w:rsid w:val="00F9043E"/>
    <w:rsid w:val="00F93229"/>
    <w:rsid w:val="00F97E89"/>
    <w:rsid w:val="00FA2CF0"/>
    <w:rsid w:val="00FA4234"/>
    <w:rsid w:val="00FA4D7C"/>
    <w:rsid w:val="00FA5998"/>
    <w:rsid w:val="00FA69C6"/>
    <w:rsid w:val="00FB1E4E"/>
    <w:rsid w:val="00FB2329"/>
    <w:rsid w:val="00FB28A9"/>
    <w:rsid w:val="00FB4431"/>
    <w:rsid w:val="00FB5DDC"/>
    <w:rsid w:val="00FB6238"/>
    <w:rsid w:val="00FB65FA"/>
    <w:rsid w:val="00FB68B6"/>
    <w:rsid w:val="00FB7BD0"/>
    <w:rsid w:val="00FC19A0"/>
    <w:rsid w:val="00FC1C8D"/>
    <w:rsid w:val="00FC2D2E"/>
    <w:rsid w:val="00FC5E49"/>
    <w:rsid w:val="00FC67AB"/>
    <w:rsid w:val="00FD4BA5"/>
    <w:rsid w:val="00FD6434"/>
    <w:rsid w:val="00FD76AA"/>
    <w:rsid w:val="00FD77FF"/>
    <w:rsid w:val="00FE3FE3"/>
    <w:rsid w:val="00FE5116"/>
    <w:rsid w:val="00FF0953"/>
    <w:rsid w:val="00FF15F1"/>
    <w:rsid w:val="00FF3DD0"/>
    <w:rsid w:val="00FF4997"/>
    <w:rsid w:val="00FF731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f">
      <v:stroke on="f"/>
    </o:shapedefaults>
    <o:shapelayout v:ext="edit">
      <o:idmap v:ext="edit" data="2"/>
    </o:shapelayout>
  </w:shapeDefaults>
  <w:decimalSymbol w:val="."/>
  <w:listSeparator w:val=","/>
  <w14:docId w14:val="51983E8B"/>
  <w15:docId w15:val="{C0CFCCB0-DE09-4A3A-9370-175C35DB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99"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E3482"/>
    <w:pPr>
      <w:jc w:val="both"/>
    </w:pPr>
    <w:rPr>
      <w:sz w:val="24"/>
      <w:szCs w:val="24"/>
      <w:lang w:val="sr-Latn-CS" w:eastAsia="sr-Latn-CS"/>
    </w:rPr>
  </w:style>
  <w:style w:type="paragraph" w:styleId="Heading1">
    <w:name w:val="heading 1"/>
    <w:aliases w:val="Title_eng"/>
    <w:basedOn w:val="Normal"/>
    <w:next w:val="Normal"/>
    <w:link w:val="Heading1Char"/>
    <w:qFormat/>
    <w:rsid w:val="00F00AEE"/>
    <w:pPr>
      <w:keepNext/>
      <w:spacing w:before="120" w:after="60"/>
      <w:jc w:val="center"/>
      <w:outlineLvl w:val="0"/>
    </w:pPr>
    <w:rPr>
      <w:b/>
      <w:bCs/>
      <w:kern w:val="32"/>
      <w:sz w:val="32"/>
      <w:szCs w:val="32"/>
      <w:lang w:val="en-US" w:eastAsia="en-US"/>
    </w:rPr>
  </w:style>
  <w:style w:type="paragraph" w:styleId="Heading2">
    <w:name w:val="heading 2"/>
    <w:aliases w:val="Title_srp"/>
    <w:basedOn w:val="Normal"/>
    <w:next w:val="Normal"/>
    <w:link w:val="Heading2Char"/>
    <w:qFormat/>
    <w:rsid w:val="00FA4234"/>
    <w:pPr>
      <w:keepNext/>
      <w:spacing w:after="120"/>
      <w:jc w:val="center"/>
      <w:outlineLvl w:val="1"/>
    </w:pPr>
    <w:rPr>
      <w:b/>
      <w:bCs/>
      <w:i/>
      <w:iCs/>
      <w:sz w:val="28"/>
      <w:szCs w:val="28"/>
      <w:lang w:val="en"/>
    </w:rPr>
  </w:style>
  <w:style w:type="paragraph" w:styleId="Heading3">
    <w:name w:val="heading 3"/>
    <w:aliases w:val="Name_Surname"/>
    <w:basedOn w:val="Normal"/>
    <w:next w:val="Normal"/>
    <w:link w:val="Heading3Char"/>
    <w:qFormat/>
    <w:rsid w:val="00263031"/>
    <w:pPr>
      <w:keepNext/>
      <w:jc w:val="center"/>
      <w:outlineLvl w:val="2"/>
    </w:pPr>
    <w:rPr>
      <w:bCs/>
      <w:iCs/>
      <w:lang w:val="en-US" w:eastAsia="en-US"/>
    </w:rPr>
  </w:style>
  <w:style w:type="paragraph" w:styleId="Heading4">
    <w:name w:val="heading 4"/>
    <w:aliases w:val="Heading 4 B"/>
    <w:basedOn w:val="Normal"/>
    <w:next w:val="Normal"/>
    <w:link w:val="Heading4Char"/>
    <w:rsid w:val="00733803"/>
    <w:pPr>
      <w:keepNext/>
      <w:overflowPunct w:val="0"/>
      <w:autoSpaceDE w:val="0"/>
      <w:autoSpaceDN w:val="0"/>
      <w:adjustRightInd w:val="0"/>
      <w:spacing w:line="360" w:lineRule="auto"/>
      <w:jc w:val="center"/>
      <w:textAlignment w:val="baseline"/>
      <w:outlineLvl w:val="3"/>
    </w:pPr>
    <w:rPr>
      <w:b/>
      <w:i/>
      <w:iCs/>
      <w:noProof/>
      <w:position w:val="6"/>
      <w:sz w:val="52"/>
      <w:szCs w:val="20"/>
      <w:lang w:val="hr-HR" w:eastAsia="en-US"/>
    </w:rPr>
  </w:style>
  <w:style w:type="paragraph" w:styleId="Heading5">
    <w:name w:val="heading 5"/>
    <w:basedOn w:val="Normal"/>
    <w:next w:val="Normal"/>
    <w:link w:val="Heading5Char"/>
    <w:rsid w:val="00622752"/>
    <w:pPr>
      <w:spacing w:before="240" w:after="60"/>
      <w:jc w:val="left"/>
      <w:outlineLvl w:val="4"/>
    </w:pPr>
    <w:rPr>
      <w:b/>
      <w:bCs/>
      <w:i/>
      <w:iCs/>
      <w:sz w:val="26"/>
      <w:szCs w:val="26"/>
      <w:lang w:val="en-US" w:eastAsia="en-US"/>
    </w:rPr>
  </w:style>
  <w:style w:type="paragraph" w:styleId="Heading6">
    <w:name w:val="heading 6"/>
    <w:aliases w:val="Heading 6 ZA PREDAVANJA"/>
    <w:basedOn w:val="Normal"/>
    <w:next w:val="Normal"/>
    <w:link w:val="Heading6Char"/>
    <w:rsid w:val="00651662"/>
    <w:pPr>
      <w:keepNext/>
      <w:ind w:left="720"/>
      <w:outlineLvl w:val="5"/>
    </w:pPr>
    <w:rPr>
      <w:rFonts w:ascii="Arial" w:hAnsi="Arial"/>
      <w:b/>
      <w:bCs/>
      <w:iCs/>
      <w:sz w:val="18"/>
      <w:szCs w:val="20"/>
      <w:lang w:val="sl-SI" w:eastAsia="en-US"/>
    </w:rPr>
  </w:style>
  <w:style w:type="paragraph" w:styleId="Heading7">
    <w:name w:val="heading 7"/>
    <w:basedOn w:val="Normal"/>
    <w:next w:val="Normal"/>
    <w:link w:val="Heading7Char"/>
    <w:rsid w:val="00651662"/>
    <w:pPr>
      <w:keepNext/>
      <w:ind w:firstLine="720"/>
      <w:outlineLvl w:val="6"/>
    </w:pPr>
    <w:rPr>
      <w:rFonts w:ascii="Arial" w:hAnsi="Arial"/>
      <w:b/>
      <w:bCs/>
      <w:iCs/>
      <w:sz w:val="18"/>
      <w:szCs w:val="20"/>
      <w:lang w:val="sl-SI" w:eastAsia="en-US"/>
    </w:rPr>
  </w:style>
  <w:style w:type="paragraph" w:styleId="Heading8">
    <w:name w:val="heading 8"/>
    <w:basedOn w:val="Normal"/>
    <w:next w:val="Normal"/>
    <w:link w:val="Heading8Char"/>
    <w:rsid w:val="00651662"/>
    <w:pPr>
      <w:keepNext/>
      <w:spacing w:before="120"/>
      <w:outlineLvl w:val="7"/>
    </w:pPr>
    <w:rPr>
      <w:rFonts w:ascii="Arial" w:hAnsi="Arial"/>
      <w:b/>
      <w:bCs/>
      <w:i/>
      <w:sz w:val="18"/>
      <w:szCs w:val="20"/>
      <w:lang w:val="sl-SI" w:eastAsia="en-US"/>
    </w:rPr>
  </w:style>
  <w:style w:type="paragraph" w:styleId="Heading9">
    <w:name w:val="heading 9"/>
    <w:basedOn w:val="Normal"/>
    <w:next w:val="Normal"/>
    <w:link w:val="Heading9Char"/>
    <w:rsid w:val="00651662"/>
    <w:pPr>
      <w:keepNext/>
      <w:outlineLvl w:val="8"/>
    </w:pPr>
    <w:rPr>
      <w:b/>
      <w:sz w:val="20"/>
      <w:szCs w:val="20"/>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eng Char"/>
    <w:link w:val="Heading1"/>
    <w:rsid w:val="00F00AEE"/>
    <w:rPr>
      <w:b/>
      <w:bCs/>
      <w:kern w:val="32"/>
      <w:sz w:val="32"/>
      <w:szCs w:val="32"/>
      <w:lang w:val="en-US" w:eastAsia="en-US"/>
    </w:rPr>
  </w:style>
  <w:style w:type="character" w:customStyle="1" w:styleId="Heading2Char">
    <w:name w:val="Heading 2 Char"/>
    <w:aliases w:val="Title_srp Char"/>
    <w:link w:val="Heading2"/>
    <w:rsid w:val="00FA4234"/>
    <w:rPr>
      <w:b/>
      <w:bCs/>
      <w:i/>
      <w:iCs/>
      <w:sz w:val="28"/>
      <w:szCs w:val="28"/>
      <w:lang w:val="en" w:eastAsia="sr-Latn-CS"/>
    </w:rPr>
  </w:style>
  <w:style w:type="character" w:customStyle="1" w:styleId="Heading3Char">
    <w:name w:val="Heading 3 Char"/>
    <w:aliases w:val="Name_Surname Char"/>
    <w:link w:val="Heading3"/>
    <w:rsid w:val="00263031"/>
    <w:rPr>
      <w:bCs/>
      <w:iCs/>
      <w:sz w:val="24"/>
      <w:szCs w:val="24"/>
      <w:lang w:val="en-US" w:eastAsia="en-US"/>
    </w:rPr>
  </w:style>
  <w:style w:type="character" w:customStyle="1" w:styleId="Heading4Char">
    <w:name w:val="Heading 4 Char"/>
    <w:aliases w:val="Heading 4 B Char"/>
    <w:link w:val="Heading4"/>
    <w:rsid w:val="00733803"/>
    <w:rPr>
      <w:b/>
      <w:i/>
      <w:iCs/>
      <w:noProof/>
      <w:position w:val="6"/>
      <w:sz w:val="52"/>
      <w:lang w:val="hr-HR" w:eastAsia="en-US"/>
    </w:rPr>
  </w:style>
  <w:style w:type="character" w:customStyle="1" w:styleId="Heading5Char">
    <w:name w:val="Heading 5 Char"/>
    <w:link w:val="Heading5"/>
    <w:rsid w:val="00622752"/>
    <w:rPr>
      <w:b/>
      <w:bCs/>
      <w:i/>
      <w:iCs/>
      <w:sz w:val="26"/>
      <w:szCs w:val="26"/>
      <w:lang w:val="en-US" w:eastAsia="en-US"/>
    </w:rPr>
  </w:style>
  <w:style w:type="character" w:customStyle="1" w:styleId="Heading6Char">
    <w:name w:val="Heading 6 Char"/>
    <w:aliases w:val="Heading 6 ZA PREDAVANJA Char"/>
    <w:link w:val="Heading6"/>
    <w:rsid w:val="00651662"/>
    <w:rPr>
      <w:rFonts w:ascii="Arial" w:hAnsi="Arial"/>
      <w:b/>
      <w:bCs/>
      <w:iCs/>
      <w:sz w:val="18"/>
      <w:lang w:val="sl-SI" w:eastAsia="en-US"/>
    </w:rPr>
  </w:style>
  <w:style w:type="character" w:customStyle="1" w:styleId="Heading7Char">
    <w:name w:val="Heading 7 Char"/>
    <w:link w:val="Heading7"/>
    <w:rsid w:val="00651662"/>
    <w:rPr>
      <w:rFonts w:ascii="Arial" w:hAnsi="Arial"/>
      <w:b/>
      <w:bCs/>
      <w:iCs/>
      <w:sz w:val="18"/>
      <w:lang w:val="sl-SI" w:eastAsia="en-US"/>
    </w:rPr>
  </w:style>
  <w:style w:type="character" w:customStyle="1" w:styleId="Heading8Char">
    <w:name w:val="Heading 8 Char"/>
    <w:link w:val="Heading8"/>
    <w:rsid w:val="00651662"/>
    <w:rPr>
      <w:rFonts w:ascii="Arial" w:hAnsi="Arial"/>
      <w:b/>
      <w:bCs/>
      <w:i/>
      <w:sz w:val="18"/>
      <w:lang w:val="sl-SI" w:eastAsia="en-US"/>
    </w:rPr>
  </w:style>
  <w:style w:type="character" w:customStyle="1" w:styleId="Heading9Char">
    <w:name w:val="Heading 9 Char"/>
    <w:link w:val="Heading9"/>
    <w:rsid w:val="00651662"/>
    <w:rPr>
      <w:b/>
      <w:lang w:val="sr-Cyrl-CS" w:eastAsia="en-US"/>
    </w:rPr>
  </w:style>
  <w:style w:type="paragraph" w:customStyle="1" w:styleId="Affs">
    <w:name w:val="Aff_s"/>
    <w:basedOn w:val="Normal"/>
    <w:link w:val="AffsChar"/>
    <w:rsid w:val="00263031"/>
    <w:pPr>
      <w:spacing w:before="120"/>
      <w:jc w:val="center"/>
    </w:pPr>
    <w:rPr>
      <w:lang w:val="sr-Latn-BA" w:eastAsia="en-US"/>
    </w:rPr>
  </w:style>
  <w:style w:type="character" w:customStyle="1" w:styleId="AffsChar">
    <w:name w:val="Aff_s Char"/>
    <w:link w:val="Affs"/>
    <w:rsid w:val="00263031"/>
    <w:rPr>
      <w:sz w:val="24"/>
      <w:szCs w:val="24"/>
      <w:lang w:val="sr-Latn-BA" w:eastAsia="en-US"/>
    </w:rPr>
  </w:style>
  <w:style w:type="paragraph" w:customStyle="1" w:styleId="Affeng">
    <w:name w:val="Aff_eng"/>
    <w:basedOn w:val="Affs"/>
    <w:link w:val="AffengChar"/>
    <w:qFormat/>
    <w:rsid w:val="00263031"/>
    <w:rPr>
      <w:i/>
    </w:rPr>
  </w:style>
  <w:style w:type="character" w:customStyle="1" w:styleId="AffengChar">
    <w:name w:val="Aff_eng Char"/>
    <w:link w:val="Affeng"/>
    <w:rsid w:val="00263031"/>
    <w:rPr>
      <w:i/>
      <w:sz w:val="24"/>
      <w:szCs w:val="24"/>
      <w:lang w:val="sr-Latn-BA" w:eastAsia="en-US"/>
    </w:rPr>
  </w:style>
  <w:style w:type="paragraph" w:customStyle="1" w:styleId="Default">
    <w:name w:val="Default"/>
    <w:rsid w:val="00AC778F"/>
    <w:pPr>
      <w:autoSpaceDE w:val="0"/>
      <w:autoSpaceDN w:val="0"/>
      <w:adjustRightInd w:val="0"/>
    </w:pPr>
    <w:rPr>
      <w:color w:val="000000"/>
      <w:sz w:val="24"/>
      <w:szCs w:val="24"/>
      <w:lang w:val="sr-Latn-CS" w:eastAsia="sr-Latn-CS"/>
    </w:rPr>
  </w:style>
  <w:style w:type="paragraph" w:customStyle="1" w:styleId="Abstracttext">
    <w:name w:val="Abstract_text"/>
    <w:basedOn w:val="Normal"/>
    <w:link w:val="AbstracttextChar"/>
    <w:qFormat/>
    <w:rsid w:val="00C62EE4"/>
    <w:pPr>
      <w:autoSpaceDE w:val="0"/>
      <w:autoSpaceDN w:val="0"/>
      <w:adjustRightInd w:val="0"/>
    </w:pPr>
    <w:rPr>
      <w:i/>
      <w:lang w:val="sr-Latn-RS"/>
    </w:rPr>
  </w:style>
  <w:style w:type="character" w:customStyle="1" w:styleId="AbstracttextChar">
    <w:name w:val="Abstract_text Char"/>
    <w:link w:val="Abstracttext"/>
    <w:rsid w:val="00C62EE4"/>
    <w:rPr>
      <w:i/>
      <w:sz w:val="24"/>
      <w:szCs w:val="24"/>
      <w:lang w:val="sr-Latn-RS" w:eastAsia="sr-Latn-CS"/>
    </w:rPr>
  </w:style>
  <w:style w:type="paragraph" w:customStyle="1" w:styleId="Title1">
    <w:name w:val="Title_1"/>
    <w:basedOn w:val="Normal"/>
    <w:link w:val="Title1Char"/>
    <w:qFormat/>
    <w:rsid w:val="00236E6E"/>
    <w:pPr>
      <w:autoSpaceDE w:val="0"/>
      <w:autoSpaceDN w:val="0"/>
      <w:adjustRightInd w:val="0"/>
      <w:spacing w:before="280" w:after="120"/>
    </w:pPr>
    <w:rPr>
      <w:b/>
      <w:lang w:val="sr-Latn-RS"/>
    </w:rPr>
  </w:style>
  <w:style w:type="character" w:customStyle="1" w:styleId="Title1Char">
    <w:name w:val="Title_1 Char"/>
    <w:link w:val="Title1"/>
    <w:rsid w:val="00236E6E"/>
    <w:rPr>
      <w:b/>
      <w:sz w:val="24"/>
      <w:szCs w:val="24"/>
      <w:lang w:eastAsia="sr-Latn-CS"/>
    </w:rPr>
  </w:style>
  <w:style w:type="paragraph" w:styleId="Footer">
    <w:name w:val="footer"/>
    <w:basedOn w:val="Normal"/>
    <w:link w:val="FooterChar1"/>
    <w:rsid w:val="006C39C6"/>
    <w:pPr>
      <w:tabs>
        <w:tab w:val="center" w:pos="4153"/>
        <w:tab w:val="right" w:pos="8306"/>
      </w:tabs>
      <w:overflowPunct w:val="0"/>
      <w:autoSpaceDE w:val="0"/>
      <w:autoSpaceDN w:val="0"/>
      <w:adjustRightInd w:val="0"/>
      <w:spacing w:before="120" w:line="360" w:lineRule="auto"/>
      <w:textAlignment w:val="baseline"/>
    </w:pPr>
    <w:rPr>
      <w:noProof/>
      <w:position w:val="6"/>
      <w:szCs w:val="20"/>
      <w:lang w:val="en-US" w:eastAsia="en-US"/>
    </w:rPr>
  </w:style>
  <w:style w:type="character" w:customStyle="1" w:styleId="FooterChar1">
    <w:name w:val="Footer Char1"/>
    <w:link w:val="Footer"/>
    <w:locked/>
    <w:rsid w:val="003F3148"/>
    <w:rPr>
      <w:noProof/>
      <w:position w:val="6"/>
      <w:sz w:val="24"/>
      <w:lang w:val="en-US" w:eastAsia="en-US"/>
    </w:rPr>
  </w:style>
  <w:style w:type="paragraph" w:styleId="Header">
    <w:name w:val="header"/>
    <w:aliases w:val="parni"/>
    <w:basedOn w:val="Normal"/>
    <w:link w:val="HeaderChar1"/>
    <w:uiPriority w:val="99"/>
    <w:rsid w:val="006C39C6"/>
    <w:pPr>
      <w:tabs>
        <w:tab w:val="center" w:pos="4320"/>
        <w:tab w:val="right" w:pos="8640"/>
      </w:tabs>
    </w:pPr>
    <w:rPr>
      <w:lang w:val="en-US" w:eastAsia="en-US"/>
    </w:rPr>
  </w:style>
  <w:style w:type="character" w:customStyle="1" w:styleId="HeaderChar1">
    <w:name w:val="Header Char1"/>
    <w:aliases w:val="parni Char1"/>
    <w:link w:val="Header"/>
    <w:uiPriority w:val="99"/>
    <w:locked/>
    <w:rsid w:val="003F3148"/>
    <w:rPr>
      <w:sz w:val="24"/>
      <w:szCs w:val="24"/>
      <w:lang w:val="en-US" w:eastAsia="en-US"/>
    </w:rPr>
  </w:style>
  <w:style w:type="paragraph" w:customStyle="1" w:styleId="Tekst">
    <w:name w:val="Tekst"/>
    <w:basedOn w:val="Normal"/>
    <w:link w:val="TekstChar"/>
    <w:uiPriority w:val="99"/>
    <w:qFormat/>
    <w:rsid w:val="001A0F8C"/>
    <w:pPr>
      <w:autoSpaceDE w:val="0"/>
      <w:autoSpaceDN w:val="0"/>
      <w:adjustRightInd w:val="0"/>
    </w:pPr>
    <w:rPr>
      <w:iCs/>
      <w:lang w:val="sr-Latn-RS"/>
    </w:rPr>
  </w:style>
  <w:style w:type="character" w:customStyle="1" w:styleId="TekstChar">
    <w:name w:val="Tekst Char"/>
    <w:link w:val="Tekst"/>
    <w:rsid w:val="001A0F8C"/>
    <w:rPr>
      <w:iCs/>
      <w:sz w:val="24"/>
      <w:szCs w:val="24"/>
      <w:lang w:val="sr-Latn-RS" w:eastAsia="sr-Latn-CS"/>
    </w:rPr>
  </w:style>
  <w:style w:type="paragraph" w:customStyle="1" w:styleId="Title2">
    <w:name w:val="Title_2"/>
    <w:basedOn w:val="Normal"/>
    <w:link w:val="Title2Char"/>
    <w:qFormat/>
    <w:rsid w:val="00236E6E"/>
    <w:pPr>
      <w:autoSpaceDE w:val="0"/>
      <w:autoSpaceDN w:val="0"/>
      <w:adjustRightInd w:val="0"/>
      <w:spacing w:before="240" w:after="60"/>
      <w:ind w:left="425" w:hanging="425"/>
    </w:pPr>
    <w:rPr>
      <w:rFonts w:eastAsia="Arial"/>
      <w:b/>
      <w:i/>
      <w:lang w:val="sr-Latn-RS"/>
    </w:rPr>
  </w:style>
  <w:style w:type="character" w:customStyle="1" w:styleId="Title2Char">
    <w:name w:val="Title_2 Char"/>
    <w:link w:val="Title2"/>
    <w:rsid w:val="00236E6E"/>
    <w:rPr>
      <w:rFonts w:eastAsia="Arial"/>
      <w:b/>
      <w:i/>
      <w:sz w:val="24"/>
      <w:szCs w:val="24"/>
      <w:lang w:eastAsia="sr-Latn-CS"/>
    </w:rPr>
  </w:style>
  <w:style w:type="paragraph" w:customStyle="1" w:styleId="Ref">
    <w:name w:val="Ref"/>
    <w:basedOn w:val="Normal"/>
    <w:link w:val="RefChar"/>
    <w:qFormat/>
    <w:rsid w:val="00C62EE4"/>
    <w:pPr>
      <w:numPr>
        <w:numId w:val="17"/>
      </w:numPr>
      <w:autoSpaceDE w:val="0"/>
      <w:autoSpaceDN w:val="0"/>
      <w:adjustRightInd w:val="0"/>
      <w:jc w:val="left"/>
    </w:pPr>
    <w:rPr>
      <w:sz w:val="22"/>
      <w:szCs w:val="22"/>
      <w:lang w:val="sr-Latn-RS"/>
    </w:rPr>
  </w:style>
  <w:style w:type="character" w:customStyle="1" w:styleId="RefChar">
    <w:name w:val="Ref Char"/>
    <w:link w:val="Ref"/>
    <w:rsid w:val="00C62EE4"/>
    <w:rPr>
      <w:sz w:val="22"/>
      <w:szCs w:val="22"/>
      <w:lang w:eastAsia="sr-Latn-CS"/>
    </w:rPr>
  </w:style>
  <w:style w:type="character" w:styleId="EndnoteReference">
    <w:name w:val="endnote reference"/>
    <w:uiPriority w:val="99"/>
    <w:rsid w:val="006C39C6"/>
    <w:rPr>
      <w:vertAlign w:val="superscript"/>
    </w:rPr>
  </w:style>
  <w:style w:type="paragraph" w:customStyle="1" w:styleId="AffSrp">
    <w:name w:val="Aff_Srp"/>
    <w:basedOn w:val="Normal"/>
    <w:link w:val="AffSrpChar"/>
    <w:rsid w:val="00F404EB"/>
    <w:pPr>
      <w:spacing w:before="120"/>
      <w:jc w:val="center"/>
    </w:pPr>
    <w:rPr>
      <w:sz w:val="22"/>
      <w:lang w:val="sr-Latn-BA" w:eastAsia="en-US"/>
    </w:rPr>
  </w:style>
  <w:style w:type="character" w:customStyle="1" w:styleId="AffSrpChar">
    <w:name w:val="Aff_Srp Char"/>
    <w:link w:val="AffSrp"/>
    <w:rsid w:val="00F404EB"/>
    <w:rPr>
      <w:sz w:val="22"/>
      <w:szCs w:val="24"/>
      <w:lang w:val="sr-Latn-BA" w:eastAsia="en-US"/>
    </w:rPr>
  </w:style>
  <w:style w:type="paragraph" w:customStyle="1" w:styleId="Aff-Eng">
    <w:name w:val="Aff-Eng"/>
    <w:basedOn w:val="Normal"/>
    <w:link w:val="Aff-EngChar"/>
    <w:rsid w:val="00F404EB"/>
    <w:pPr>
      <w:jc w:val="center"/>
    </w:pPr>
    <w:rPr>
      <w:i/>
      <w:sz w:val="22"/>
      <w:lang w:val="sr-Latn-BA" w:eastAsia="en-US"/>
    </w:rPr>
  </w:style>
  <w:style w:type="character" w:customStyle="1" w:styleId="Aff-EngChar">
    <w:name w:val="Aff-Eng Char"/>
    <w:link w:val="Aff-Eng"/>
    <w:rsid w:val="00F404EB"/>
    <w:rPr>
      <w:i/>
      <w:sz w:val="22"/>
      <w:szCs w:val="24"/>
      <w:lang w:val="sr-Latn-BA" w:eastAsia="en-US"/>
    </w:rPr>
  </w:style>
  <w:style w:type="paragraph" w:styleId="ListParagraph">
    <w:name w:val="List Paragraph"/>
    <w:basedOn w:val="Normal"/>
    <w:link w:val="ListParagraphChar"/>
    <w:uiPriority w:val="1"/>
    <w:rsid w:val="00F404EB"/>
    <w:pPr>
      <w:spacing w:after="200" w:line="276" w:lineRule="auto"/>
      <w:ind w:left="720"/>
      <w:contextualSpacing/>
      <w:jc w:val="left"/>
    </w:pPr>
    <w:rPr>
      <w:rFonts w:ascii="Calibri" w:hAnsi="Calibri"/>
      <w:sz w:val="22"/>
      <w:szCs w:val="22"/>
      <w:lang w:val="hr-HR" w:eastAsia="hr-HR"/>
    </w:rPr>
  </w:style>
  <w:style w:type="paragraph" w:styleId="Index1">
    <w:name w:val="index 1"/>
    <w:basedOn w:val="Normal"/>
    <w:next w:val="Normal"/>
    <w:autoRedefine/>
    <w:uiPriority w:val="99"/>
    <w:rsid w:val="00BF3657"/>
    <w:pPr>
      <w:tabs>
        <w:tab w:val="right" w:leader="dot" w:pos="4449"/>
      </w:tabs>
      <w:ind w:left="240" w:hanging="240"/>
      <w:jc w:val="left"/>
    </w:pPr>
    <w:rPr>
      <w:rFonts w:ascii="Calibri" w:hAnsi="Calibri"/>
      <w:noProof/>
      <w:color w:val="002060"/>
      <w:sz w:val="20"/>
      <w:szCs w:val="20"/>
      <w:lang w:val="en-GB"/>
    </w:rPr>
  </w:style>
  <w:style w:type="paragraph" w:styleId="Index2">
    <w:name w:val="index 2"/>
    <w:basedOn w:val="Normal"/>
    <w:next w:val="Normal"/>
    <w:autoRedefine/>
    <w:rsid w:val="009E1F26"/>
    <w:pPr>
      <w:ind w:left="480" w:hanging="240"/>
      <w:jc w:val="left"/>
    </w:pPr>
    <w:rPr>
      <w:rFonts w:ascii="Calibri" w:hAnsi="Calibri"/>
      <w:sz w:val="18"/>
      <w:szCs w:val="18"/>
    </w:rPr>
  </w:style>
  <w:style w:type="paragraph" w:styleId="Index3">
    <w:name w:val="index 3"/>
    <w:basedOn w:val="Normal"/>
    <w:next w:val="Normal"/>
    <w:autoRedefine/>
    <w:rsid w:val="009E1F26"/>
    <w:pPr>
      <w:ind w:left="720" w:hanging="240"/>
      <w:jc w:val="left"/>
    </w:pPr>
    <w:rPr>
      <w:rFonts w:ascii="Calibri" w:hAnsi="Calibri"/>
      <w:sz w:val="18"/>
      <w:szCs w:val="18"/>
    </w:rPr>
  </w:style>
  <w:style w:type="paragraph" w:styleId="Index4">
    <w:name w:val="index 4"/>
    <w:basedOn w:val="Normal"/>
    <w:next w:val="Normal"/>
    <w:autoRedefine/>
    <w:rsid w:val="009E1F26"/>
    <w:pPr>
      <w:ind w:left="960" w:hanging="240"/>
      <w:jc w:val="left"/>
    </w:pPr>
    <w:rPr>
      <w:rFonts w:ascii="Calibri" w:hAnsi="Calibri"/>
      <w:sz w:val="18"/>
      <w:szCs w:val="18"/>
    </w:rPr>
  </w:style>
  <w:style w:type="paragraph" w:styleId="Index5">
    <w:name w:val="index 5"/>
    <w:basedOn w:val="Normal"/>
    <w:next w:val="Normal"/>
    <w:autoRedefine/>
    <w:rsid w:val="009E1F26"/>
    <w:pPr>
      <w:ind w:left="1200" w:hanging="240"/>
      <w:jc w:val="left"/>
    </w:pPr>
    <w:rPr>
      <w:rFonts w:ascii="Calibri" w:hAnsi="Calibri"/>
      <w:sz w:val="18"/>
      <w:szCs w:val="18"/>
    </w:rPr>
  </w:style>
  <w:style w:type="paragraph" w:styleId="Index6">
    <w:name w:val="index 6"/>
    <w:basedOn w:val="Normal"/>
    <w:next w:val="Normal"/>
    <w:autoRedefine/>
    <w:rsid w:val="009E1F26"/>
    <w:pPr>
      <w:ind w:left="1440" w:hanging="240"/>
      <w:jc w:val="left"/>
    </w:pPr>
    <w:rPr>
      <w:rFonts w:ascii="Calibri" w:hAnsi="Calibri"/>
      <w:sz w:val="18"/>
      <w:szCs w:val="18"/>
    </w:rPr>
  </w:style>
  <w:style w:type="paragraph" w:styleId="Index7">
    <w:name w:val="index 7"/>
    <w:basedOn w:val="Normal"/>
    <w:next w:val="Normal"/>
    <w:autoRedefine/>
    <w:rsid w:val="009E1F26"/>
    <w:pPr>
      <w:ind w:left="1680" w:hanging="240"/>
      <w:jc w:val="left"/>
    </w:pPr>
    <w:rPr>
      <w:rFonts w:ascii="Calibri" w:hAnsi="Calibri"/>
      <w:sz w:val="18"/>
      <w:szCs w:val="18"/>
    </w:rPr>
  </w:style>
  <w:style w:type="paragraph" w:styleId="Index8">
    <w:name w:val="index 8"/>
    <w:basedOn w:val="Normal"/>
    <w:next w:val="Normal"/>
    <w:autoRedefine/>
    <w:rsid w:val="009E1F26"/>
    <w:pPr>
      <w:ind w:left="1920" w:hanging="240"/>
      <w:jc w:val="left"/>
    </w:pPr>
    <w:rPr>
      <w:rFonts w:ascii="Calibri" w:hAnsi="Calibri"/>
      <w:sz w:val="18"/>
      <w:szCs w:val="18"/>
    </w:rPr>
  </w:style>
  <w:style w:type="paragraph" w:styleId="Index9">
    <w:name w:val="index 9"/>
    <w:basedOn w:val="Normal"/>
    <w:next w:val="Normal"/>
    <w:autoRedefine/>
    <w:rsid w:val="009E1F26"/>
    <w:pPr>
      <w:ind w:left="2160" w:hanging="240"/>
      <w:jc w:val="left"/>
    </w:pPr>
    <w:rPr>
      <w:rFonts w:ascii="Calibri" w:hAnsi="Calibri"/>
      <w:sz w:val="18"/>
      <w:szCs w:val="18"/>
    </w:rPr>
  </w:style>
  <w:style w:type="paragraph" w:styleId="IndexHeading">
    <w:name w:val="index heading"/>
    <w:basedOn w:val="Normal"/>
    <w:next w:val="Index1"/>
    <w:link w:val="IndexHeadingChar"/>
    <w:uiPriority w:val="99"/>
    <w:rsid w:val="00865E63"/>
    <w:pPr>
      <w:keepNext/>
      <w:pBdr>
        <w:top w:val="single" w:sz="12" w:space="0" w:color="auto"/>
      </w:pBdr>
      <w:tabs>
        <w:tab w:val="right" w:leader="dot" w:pos="4449"/>
      </w:tabs>
      <w:spacing w:before="120" w:after="60"/>
      <w:jc w:val="left"/>
    </w:pPr>
    <w:rPr>
      <w:rFonts w:ascii="Calibri" w:hAnsi="Calibri"/>
      <w:b/>
      <w:bCs/>
      <w:i/>
      <w:iCs/>
      <w:noProof/>
      <w:color w:val="002060"/>
      <w:sz w:val="26"/>
      <w:szCs w:val="26"/>
      <w:lang w:val="en-GB"/>
    </w:rPr>
  </w:style>
  <w:style w:type="table" w:styleId="TableGrid">
    <w:name w:val="Table Grid"/>
    <w:basedOn w:val="TableNormal"/>
    <w:rsid w:val="00F404EB"/>
    <w:rPr>
      <w:rFonts w:ascii="Calibri" w:hAnsi="Calibri"/>
      <w:sz w:val="22"/>
      <w:szCs w:val="22"/>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404EB"/>
    <w:rPr>
      <w:rFonts w:ascii="Tahoma" w:hAnsi="Tahoma" w:cs="Tahoma"/>
      <w:sz w:val="16"/>
      <w:szCs w:val="16"/>
    </w:rPr>
  </w:style>
  <w:style w:type="character" w:customStyle="1" w:styleId="BalloonTextChar">
    <w:name w:val="Balloon Text Char"/>
    <w:link w:val="BalloonText"/>
    <w:uiPriority w:val="99"/>
    <w:rsid w:val="00F404EB"/>
    <w:rPr>
      <w:rFonts w:ascii="Tahoma" w:hAnsi="Tahoma" w:cs="Tahoma"/>
      <w:sz w:val="16"/>
      <w:szCs w:val="16"/>
      <w:lang w:val="sr-Latn-CS" w:eastAsia="sr-Latn-CS"/>
    </w:rPr>
  </w:style>
  <w:style w:type="paragraph" w:customStyle="1" w:styleId="DefaultParagraphFontParaCharCharCharCharCharCharChar">
    <w:name w:val="Default Paragraph Font Para Char Char Char Char Char Char Char"/>
    <w:basedOn w:val="Normal"/>
    <w:rsid w:val="009062E6"/>
    <w:pPr>
      <w:widowControl w:val="0"/>
      <w:spacing w:line="280" w:lineRule="atLeast"/>
    </w:pPr>
    <w:rPr>
      <w:rFonts w:eastAsia="MS Mincho"/>
      <w:sz w:val="22"/>
      <w:szCs w:val="20"/>
      <w:lang w:val="en-GB" w:eastAsia="en-GB"/>
    </w:rPr>
  </w:style>
  <w:style w:type="paragraph" w:styleId="TOC2">
    <w:name w:val="toc 2"/>
    <w:basedOn w:val="Normal"/>
    <w:next w:val="Normal"/>
    <w:uiPriority w:val="39"/>
    <w:rsid w:val="00D4329F"/>
    <w:pPr>
      <w:tabs>
        <w:tab w:val="right" w:pos="9638"/>
      </w:tabs>
      <w:ind w:right="566"/>
      <w:jc w:val="left"/>
    </w:pPr>
    <w:rPr>
      <w:rFonts w:ascii="Calibri" w:hAnsi="Calibri"/>
      <w:i/>
      <w:noProof/>
      <w:color w:val="000099"/>
    </w:rPr>
  </w:style>
  <w:style w:type="paragraph" w:styleId="TOC1">
    <w:name w:val="toc 1"/>
    <w:basedOn w:val="Normal"/>
    <w:next w:val="Normal"/>
    <w:uiPriority w:val="39"/>
    <w:rsid w:val="00D4329F"/>
    <w:pPr>
      <w:tabs>
        <w:tab w:val="right" w:leader="underscore" w:pos="9639"/>
      </w:tabs>
      <w:ind w:right="566"/>
      <w:jc w:val="left"/>
    </w:pPr>
    <w:rPr>
      <w:rFonts w:ascii="Calibri" w:hAnsi="Calibri"/>
      <w:noProof/>
      <w:color w:val="000099"/>
    </w:rPr>
  </w:style>
  <w:style w:type="paragraph" w:styleId="FootnoteText">
    <w:name w:val="footnote text"/>
    <w:basedOn w:val="Normal"/>
    <w:link w:val="FootnoteTextChar"/>
    <w:uiPriority w:val="99"/>
    <w:rsid w:val="003F3148"/>
    <w:pPr>
      <w:jc w:val="left"/>
    </w:pPr>
    <w:rPr>
      <w:sz w:val="20"/>
      <w:szCs w:val="20"/>
      <w:lang w:val="sr-Cyrl-CS" w:eastAsia="sr-Cyrl-CS"/>
    </w:rPr>
  </w:style>
  <w:style w:type="character" w:customStyle="1" w:styleId="FootnoteTextChar">
    <w:name w:val="Footnote Text Char"/>
    <w:link w:val="FootnoteText"/>
    <w:uiPriority w:val="99"/>
    <w:rsid w:val="003F3148"/>
    <w:rPr>
      <w:lang w:val="sr-Cyrl-CS" w:eastAsia="sr-Cyrl-CS"/>
    </w:rPr>
  </w:style>
  <w:style w:type="character" w:customStyle="1" w:styleId="FooterChar">
    <w:name w:val="Footer Char"/>
    <w:rsid w:val="003F3148"/>
    <w:rPr>
      <w:rFonts w:ascii="Times New Roman" w:eastAsia="Batang" w:hAnsi="Times New Roman"/>
      <w:sz w:val="24"/>
      <w:szCs w:val="24"/>
      <w:lang w:eastAsia="ko-KR"/>
    </w:rPr>
  </w:style>
  <w:style w:type="character" w:styleId="Emphasis">
    <w:name w:val="Emphasis"/>
    <w:aliases w:val="biljana 2"/>
    <w:uiPriority w:val="99"/>
    <w:rsid w:val="003F3148"/>
    <w:rPr>
      <w:i/>
      <w:iCs/>
    </w:rPr>
  </w:style>
  <w:style w:type="character" w:customStyle="1" w:styleId="HeaderChar">
    <w:name w:val="Header Char"/>
    <w:aliases w:val="parni Char"/>
    <w:uiPriority w:val="99"/>
    <w:rsid w:val="003F3148"/>
    <w:rPr>
      <w:rFonts w:ascii="Times New Roman" w:eastAsia="Batang" w:hAnsi="Times New Roman"/>
      <w:sz w:val="24"/>
      <w:szCs w:val="24"/>
      <w:lang w:eastAsia="ko-KR"/>
    </w:rPr>
  </w:style>
  <w:style w:type="character" w:styleId="FollowedHyperlink">
    <w:name w:val="FollowedHyperlink"/>
    <w:unhideWhenUsed/>
    <w:rsid w:val="003F3148"/>
    <w:rPr>
      <w:color w:val="800080"/>
      <w:u w:val="single"/>
    </w:rPr>
  </w:style>
  <w:style w:type="character" w:styleId="FootnoteReference">
    <w:name w:val="footnote reference"/>
    <w:uiPriority w:val="99"/>
    <w:rsid w:val="003F3148"/>
    <w:rPr>
      <w:vertAlign w:val="superscript"/>
    </w:rPr>
  </w:style>
  <w:style w:type="paragraph" w:styleId="TOC3">
    <w:name w:val="toc 3"/>
    <w:basedOn w:val="Normal"/>
    <w:next w:val="Normal"/>
    <w:autoRedefine/>
    <w:uiPriority w:val="39"/>
    <w:unhideWhenUsed/>
    <w:rsid w:val="00211801"/>
    <w:pPr>
      <w:tabs>
        <w:tab w:val="right" w:leader="underscore" w:pos="9639"/>
      </w:tabs>
      <w:spacing w:after="100"/>
      <w:ind w:left="442" w:right="282"/>
      <w:jc w:val="left"/>
    </w:pPr>
    <w:rPr>
      <w:rFonts w:ascii="Calibri" w:eastAsia="Calibri" w:hAnsi="Calibri"/>
      <w:b/>
      <w:noProof/>
      <w:color w:val="000099"/>
      <w:sz w:val="22"/>
      <w:szCs w:val="22"/>
    </w:rPr>
  </w:style>
  <w:style w:type="paragraph" w:styleId="TOC4">
    <w:name w:val="toc 4"/>
    <w:basedOn w:val="Normal"/>
    <w:next w:val="Normal"/>
    <w:autoRedefine/>
    <w:uiPriority w:val="39"/>
    <w:unhideWhenUsed/>
    <w:rsid w:val="00505F10"/>
    <w:pPr>
      <w:tabs>
        <w:tab w:val="right" w:leader="underscore" w:pos="9628"/>
      </w:tabs>
      <w:spacing w:before="240" w:after="100" w:line="276" w:lineRule="auto"/>
      <w:jc w:val="left"/>
    </w:pPr>
    <w:rPr>
      <w:rFonts w:ascii="Calibri" w:hAnsi="Calibri"/>
      <w:b/>
      <w:noProof/>
      <w:color w:val="000099"/>
      <w:sz w:val="28"/>
      <w:szCs w:val="22"/>
    </w:rPr>
  </w:style>
  <w:style w:type="paragraph" w:styleId="TOC5">
    <w:name w:val="toc 5"/>
    <w:basedOn w:val="Normal"/>
    <w:next w:val="Normal"/>
    <w:autoRedefine/>
    <w:uiPriority w:val="39"/>
    <w:unhideWhenUsed/>
    <w:rsid w:val="00E64940"/>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64940"/>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64940"/>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64940"/>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64940"/>
    <w:pPr>
      <w:spacing w:after="100" w:line="276" w:lineRule="auto"/>
      <w:ind w:left="1760"/>
      <w:jc w:val="left"/>
    </w:pPr>
    <w:rPr>
      <w:rFonts w:ascii="Calibri" w:hAnsi="Calibri"/>
      <w:sz w:val="22"/>
      <w:szCs w:val="22"/>
    </w:rPr>
  </w:style>
  <w:style w:type="paragraph" w:styleId="PlainText">
    <w:name w:val="Plain Text"/>
    <w:basedOn w:val="Normal"/>
    <w:link w:val="PlainTextChar"/>
    <w:rsid w:val="009E58CD"/>
    <w:pPr>
      <w:jc w:val="left"/>
    </w:pPr>
    <w:rPr>
      <w:rFonts w:ascii="Calibri" w:hAnsi="Calibri" w:cs="Calibri"/>
      <w:sz w:val="21"/>
      <w:szCs w:val="21"/>
      <w:lang w:val="hr-HR" w:eastAsia="hr-HR"/>
    </w:rPr>
  </w:style>
  <w:style w:type="character" w:customStyle="1" w:styleId="PlainTextChar">
    <w:name w:val="Plain Text Char"/>
    <w:link w:val="PlainText"/>
    <w:rsid w:val="009E58CD"/>
    <w:rPr>
      <w:rFonts w:ascii="Calibri" w:hAnsi="Calibri" w:cs="Calibri"/>
      <w:sz w:val="21"/>
      <w:szCs w:val="21"/>
      <w:lang w:val="hr-HR" w:eastAsia="hr-HR"/>
    </w:rPr>
  </w:style>
  <w:style w:type="paragraph" w:styleId="TOCHeading">
    <w:name w:val="TOC Heading"/>
    <w:basedOn w:val="Heading1"/>
    <w:next w:val="Normal"/>
    <w:uiPriority w:val="39"/>
    <w:rsid w:val="009E58CD"/>
    <w:pPr>
      <w:keepLines/>
      <w:spacing w:before="480" w:after="0"/>
      <w:outlineLvl w:val="9"/>
    </w:pPr>
    <w:rPr>
      <w:rFonts w:cs="Cambria"/>
      <w:color w:val="365F91"/>
      <w:kern w:val="0"/>
      <w:sz w:val="28"/>
      <w:szCs w:val="28"/>
    </w:rPr>
  </w:style>
  <w:style w:type="paragraph" w:styleId="EndnoteText">
    <w:name w:val="endnote text"/>
    <w:basedOn w:val="Normal"/>
    <w:link w:val="EndnoteTextChar"/>
    <w:uiPriority w:val="99"/>
    <w:rsid w:val="009E58CD"/>
    <w:pPr>
      <w:jc w:val="left"/>
    </w:pPr>
    <w:rPr>
      <w:sz w:val="20"/>
      <w:szCs w:val="20"/>
      <w:lang w:val="hr-HR" w:eastAsia="hr-HR"/>
    </w:rPr>
  </w:style>
  <w:style w:type="character" w:customStyle="1" w:styleId="EndnoteTextChar">
    <w:name w:val="Endnote Text Char"/>
    <w:link w:val="EndnoteText"/>
    <w:uiPriority w:val="99"/>
    <w:rsid w:val="009E58CD"/>
    <w:rPr>
      <w:lang w:val="hr-HR" w:eastAsia="hr-HR"/>
    </w:rPr>
  </w:style>
  <w:style w:type="character" w:customStyle="1" w:styleId="apple-converted-space">
    <w:name w:val="apple-converted-space"/>
    <w:basedOn w:val="DefaultParagraphFont"/>
    <w:uiPriority w:val="99"/>
    <w:rsid w:val="001D6F2E"/>
  </w:style>
  <w:style w:type="character" w:styleId="Hyperlink">
    <w:name w:val="Hyperlink"/>
    <w:unhideWhenUsed/>
    <w:rsid w:val="001D6F2E"/>
    <w:rPr>
      <w:color w:val="0000FF"/>
      <w:u w:val="single"/>
    </w:rPr>
  </w:style>
  <w:style w:type="paragraph" w:customStyle="1" w:styleId="Pa15">
    <w:name w:val="Pa15"/>
    <w:basedOn w:val="Default"/>
    <w:next w:val="Default"/>
    <w:uiPriority w:val="99"/>
    <w:rsid w:val="001D6F2E"/>
    <w:pPr>
      <w:spacing w:line="201" w:lineRule="atLeast"/>
    </w:pPr>
    <w:rPr>
      <w:rFonts w:ascii="Palatino Linotype" w:eastAsia="Calibri" w:hAnsi="Palatino Linotype"/>
      <w:color w:val="auto"/>
      <w:lang w:val="mk-MK" w:eastAsia="en-US"/>
    </w:rPr>
  </w:style>
  <w:style w:type="character" w:customStyle="1" w:styleId="A5">
    <w:name w:val="A5"/>
    <w:uiPriority w:val="99"/>
    <w:rsid w:val="001D6F2E"/>
    <w:rPr>
      <w:rFonts w:cs="Palatino Linotype"/>
      <w:color w:val="000000"/>
      <w:sz w:val="11"/>
      <w:szCs w:val="11"/>
    </w:rPr>
  </w:style>
  <w:style w:type="character" w:styleId="Strong">
    <w:name w:val="Strong"/>
    <w:aliases w:val="Table"/>
    <w:uiPriority w:val="22"/>
    <w:qFormat/>
    <w:rsid w:val="00942796"/>
    <w:rPr>
      <w:rFonts w:ascii="Times New Roman" w:hAnsi="Times New Roman"/>
      <w:b w:val="0"/>
      <w:bCs/>
      <w:sz w:val="24"/>
      <w:bdr w:val="none" w:sz="0" w:space="0" w:color="auto"/>
    </w:rPr>
  </w:style>
  <w:style w:type="character" w:customStyle="1" w:styleId="hps">
    <w:name w:val="hps"/>
    <w:basedOn w:val="DefaultParagraphFont"/>
    <w:rsid w:val="00D064EF"/>
  </w:style>
  <w:style w:type="paragraph" w:customStyle="1" w:styleId="CM5">
    <w:name w:val="CM5"/>
    <w:basedOn w:val="Default"/>
    <w:next w:val="Default"/>
    <w:rsid w:val="00D064EF"/>
    <w:pPr>
      <w:widowControl w:val="0"/>
      <w:spacing w:line="271" w:lineRule="atLeast"/>
    </w:pPr>
    <w:rPr>
      <w:rFonts w:ascii="CHelvPlain" w:hAnsi="CHelvPlain"/>
      <w:color w:val="auto"/>
      <w:lang w:val="en-US" w:eastAsia="en-US"/>
    </w:rPr>
  </w:style>
  <w:style w:type="paragraph" w:customStyle="1" w:styleId="CM7">
    <w:name w:val="CM7"/>
    <w:basedOn w:val="Default"/>
    <w:next w:val="Default"/>
    <w:rsid w:val="00D064EF"/>
    <w:pPr>
      <w:widowControl w:val="0"/>
      <w:spacing w:line="263" w:lineRule="atLeast"/>
    </w:pPr>
    <w:rPr>
      <w:rFonts w:ascii="CHelvPlain" w:hAnsi="CHelvPlain"/>
      <w:color w:val="auto"/>
      <w:lang w:val="en-US" w:eastAsia="en-US"/>
    </w:rPr>
  </w:style>
  <w:style w:type="paragraph" w:customStyle="1" w:styleId="CM10">
    <w:name w:val="CM10"/>
    <w:basedOn w:val="Default"/>
    <w:next w:val="Default"/>
    <w:rsid w:val="00D064EF"/>
    <w:pPr>
      <w:widowControl w:val="0"/>
      <w:spacing w:line="256" w:lineRule="atLeast"/>
    </w:pPr>
    <w:rPr>
      <w:rFonts w:ascii="CHelvPlain" w:hAnsi="CHelvPlain"/>
      <w:color w:val="auto"/>
      <w:lang w:val="en-US" w:eastAsia="en-US"/>
    </w:rPr>
  </w:style>
  <w:style w:type="paragraph" w:customStyle="1" w:styleId="CM8">
    <w:name w:val="CM8"/>
    <w:basedOn w:val="Default"/>
    <w:next w:val="Default"/>
    <w:rsid w:val="00D064EF"/>
    <w:pPr>
      <w:widowControl w:val="0"/>
      <w:spacing w:after="338"/>
    </w:pPr>
    <w:rPr>
      <w:rFonts w:ascii="CHelvBold" w:hAnsi="CHelvBold"/>
      <w:color w:val="auto"/>
      <w:lang w:val="en-US" w:eastAsia="en-US"/>
    </w:rPr>
  </w:style>
  <w:style w:type="paragraph" w:styleId="BodyText">
    <w:name w:val="Body Text"/>
    <w:aliases w:val="uvlaka 3,uvlaka 2"/>
    <w:basedOn w:val="Normal"/>
    <w:link w:val="BodyTextChar"/>
    <w:uiPriority w:val="99"/>
    <w:rsid w:val="00D064EF"/>
    <w:pPr>
      <w:jc w:val="center"/>
    </w:pPr>
    <w:rPr>
      <w:rFonts w:ascii="Arial" w:hAnsi="Arial" w:cs="Arial"/>
      <w:b/>
      <w:bCs/>
      <w:sz w:val="28"/>
      <w:lang w:val="sl-SI" w:eastAsia="en-US"/>
    </w:rPr>
  </w:style>
  <w:style w:type="character" w:customStyle="1" w:styleId="BodyTextChar">
    <w:name w:val="Body Text Char"/>
    <w:aliases w:val="uvlaka 3 Char,uvlaka 2 Char"/>
    <w:link w:val="BodyText"/>
    <w:uiPriority w:val="99"/>
    <w:rsid w:val="00D064EF"/>
    <w:rPr>
      <w:rFonts w:ascii="Arial" w:hAnsi="Arial" w:cs="Arial"/>
      <w:b/>
      <w:bCs/>
      <w:sz w:val="28"/>
      <w:szCs w:val="24"/>
      <w:lang w:val="sl-SI" w:eastAsia="en-US"/>
    </w:rPr>
  </w:style>
  <w:style w:type="paragraph" w:styleId="BodyTextIndent3">
    <w:name w:val="Body Text Indent 3"/>
    <w:aliases w:val=" uvlaka 3"/>
    <w:basedOn w:val="Normal"/>
    <w:link w:val="BodyTextIndent3Char"/>
    <w:rsid w:val="00D064EF"/>
    <w:pPr>
      <w:spacing w:after="120"/>
      <w:ind w:left="360"/>
      <w:jc w:val="left"/>
    </w:pPr>
    <w:rPr>
      <w:sz w:val="16"/>
      <w:szCs w:val="16"/>
      <w:lang w:val="en-US" w:eastAsia="en-US"/>
    </w:rPr>
  </w:style>
  <w:style w:type="character" w:customStyle="1" w:styleId="BodyTextIndent3Char">
    <w:name w:val="Body Text Indent 3 Char"/>
    <w:aliases w:val=" uvlaka 3 Char"/>
    <w:link w:val="BodyTextIndent3"/>
    <w:rsid w:val="00D064EF"/>
    <w:rPr>
      <w:sz w:val="16"/>
      <w:szCs w:val="16"/>
      <w:lang w:val="en-US" w:eastAsia="en-US"/>
    </w:rPr>
  </w:style>
  <w:style w:type="paragraph" w:styleId="BodyTextIndent">
    <w:name w:val="Body Text Indent"/>
    <w:basedOn w:val="Normal"/>
    <w:link w:val="BodyTextIndentChar"/>
    <w:uiPriority w:val="99"/>
    <w:rsid w:val="00D064EF"/>
    <w:pPr>
      <w:spacing w:after="120"/>
      <w:ind w:left="360"/>
      <w:jc w:val="left"/>
    </w:pPr>
    <w:rPr>
      <w:lang w:val="en-US" w:eastAsia="en-US"/>
    </w:rPr>
  </w:style>
  <w:style w:type="character" w:customStyle="1" w:styleId="BodyTextIndentChar">
    <w:name w:val="Body Text Indent Char"/>
    <w:link w:val="BodyTextIndent"/>
    <w:uiPriority w:val="99"/>
    <w:rsid w:val="00D064EF"/>
    <w:rPr>
      <w:sz w:val="24"/>
      <w:szCs w:val="24"/>
      <w:lang w:val="en-US" w:eastAsia="en-US"/>
    </w:rPr>
  </w:style>
  <w:style w:type="paragraph" w:customStyle="1" w:styleId="Naslov2">
    <w:name w:val="Naslov2"/>
    <w:basedOn w:val="Heading2"/>
    <w:rsid w:val="00D064EF"/>
    <w:pPr>
      <w:spacing w:after="0"/>
      <w:jc w:val="left"/>
    </w:pPr>
    <w:rPr>
      <w:rFonts w:cs="Arial"/>
      <w:i w:val="0"/>
      <w:sz w:val="24"/>
      <w:lang w:val="en-US" w:eastAsia="en-US"/>
    </w:rPr>
  </w:style>
  <w:style w:type="paragraph" w:customStyle="1" w:styleId="CM1">
    <w:name w:val="CM1"/>
    <w:basedOn w:val="Default"/>
    <w:next w:val="Default"/>
    <w:uiPriority w:val="99"/>
    <w:rsid w:val="00D064EF"/>
    <w:pPr>
      <w:widowControl w:val="0"/>
      <w:spacing w:line="180" w:lineRule="atLeast"/>
    </w:pPr>
    <w:rPr>
      <w:rFonts w:ascii="BHNGDK+Arial" w:hAnsi="BHNGDK+Arial" w:cs="BHNGDK+Arial"/>
      <w:color w:val="auto"/>
      <w:lang w:val="en-US" w:eastAsia="en-US"/>
    </w:rPr>
  </w:style>
  <w:style w:type="paragraph" w:customStyle="1" w:styleId="CM2">
    <w:name w:val="CM2"/>
    <w:basedOn w:val="Default"/>
    <w:next w:val="Default"/>
    <w:uiPriority w:val="99"/>
    <w:rsid w:val="00D064EF"/>
    <w:pPr>
      <w:widowControl w:val="0"/>
      <w:spacing w:line="183" w:lineRule="atLeast"/>
    </w:pPr>
    <w:rPr>
      <w:rFonts w:ascii="BHNGDK+Arial" w:hAnsi="BHNGDK+Arial" w:cs="BHNGDK+Arial"/>
      <w:color w:val="auto"/>
      <w:lang w:val="en-US" w:eastAsia="en-US"/>
    </w:rPr>
  </w:style>
  <w:style w:type="paragraph" w:customStyle="1" w:styleId="CM4">
    <w:name w:val="CM4"/>
    <w:basedOn w:val="Default"/>
    <w:next w:val="Default"/>
    <w:rsid w:val="00D064EF"/>
    <w:pPr>
      <w:widowControl w:val="0"/>
      <w:spacing w:line="180" w:lineRule="atLeast"/>
    </w:pPr>
    <w:rPr>
      <w:rFonts w:ascii="BHNGDK+Arial" w:hAnsi="BHNGDK+Arial" w:cs="BHNGDK+Arial"/>
      <w:color w:val="auto"/>
      <w:lang w:val="en-US" w:eastAsia="en-US"/>
    </w:rPr>
  </w:style>
  <w:style w:type="paragraph" w:customStyle="1" w:styleId="CM6">
    <w:name w:val="CM6"/>
    <w:basedOn w:val="Default"/>
    <w:next w:val="Default"/>
    <w:rsid w:val="00D064EF"/>
    <w:pPr>
      <w:widowControl w:val="0"/>
      <w:spacing w:line="160" w:lineRule="atLeast"/>
    </w:pPr>
    <w:rPr>
      <w:rFonts w:ascii="BHNGDK+Arial" w:hAnsi="BHNGDK+Arial" w:cs="BHNGDK+Arial"/>
      <w:color w:val="auto"/>
      <w:lang w:val="en-US" w:eastAsia="en-US"/>
    </w:rPr>
  </w:style>
  <w:style w:type="paragraph" w:styleId="BodyText3">
    <w:name w:val="Body Text 3"/>
    <w:basedOn w:val="Normal"/>
    <w:link w:val="BodyText3Char"/>
    <w:rsid w:val="00D064EF"/>
    <w:pPr>
      <w:spacing w:after="120"/>
    </w:pPr>
    <w:rPr>
      <w:rFonts w:ascii="HelveticaYU" w:hAnsi="HelveticaYU"/>
      <w:sz w:val="20"/>
      <w:lang w:val="en-US" w:eastAsia="en-US"/>
    </w:rPr>
  </w:style>
  <w:style w:type="character" w:customStyle="1" w:styleId="BodyText3Char">
    <w:name w:val="Body Text 3 Char"/>
    <w:link w:val="BodyText3"/>
    <w:uiPriority w:val="99"/>
    <w:rsid w:val="00D064EF"/>
    <w:rPr>
      <w:rFonts w:ascii="HelveticaYU" w:hAnsi="HelveticaYU"/>
      <w:szCs w:val="24"/>
      <w:lang w:val="en-US" w:eastAsia="en-US"/>
    </w:rPr>
  </w:style>
  <w:style w:type="paragraph" w:styleId="BodyTextIndent2">
    <w:name w:val="Body Text Indent 2"/>
    <w:aliases w:val="  uvlaka 2"/>
    <w:basedOn w:val="Normal"/>
    <w:link w:val="BodyTextIndent2Char"/>
    <w:uiPriority w:val="99"/>
    <w:rsid w:val="00D064EF"/>
    <w:pPr>
      <w:spacing w:after="120" w:line="480" w:lineRule="auto"/>
      <w:ind w:left="360"/>
      <w:jc w:val="left"/>
    </w:pPr>
    <w:rPr>
      <w:lang w:val="en-US" w:eastAsia="en-US"/>
    </w:rPr>
  </w:style>
  <w:style w:type="character" w:customStyle="1" w:styleId="BodyTextIndent2Char">
    <w:name w:val="Body Text Indent 2 Char"/>
    <w:aliases w:val="  uvlaka 2 Char"/>
    <w:link w:val="BodyTextIndent2"/>
    <w:uiPriority w:val="99"/>
    <w:rsid w:val="00D064EF"/>
    <w:rPr>
      <w:sz w:val="24"/>
      <w:szCs w:val="24"/>
      <w:lang w:val="en-US" w:eastAsia="en-US"/>
    </w:rPr>
  </w:style>
  <w:style w:type="paragraph" w:customStyle="1" w:styleId="Autorime">
    <w:name w:val="Autor (ime)"/>
    <w:basedOn w:val="Normal"/>
    <w:rsid w:val="00D064EF"/>
    <w:pPr>
      <w:spacing w:before="240" w:after="240"/>
    </w:pPr>
    <w:rPr>
      <w:i/>
      <w:sz w:val="20"/>
      <w:szCs w:val="20"/>
      <w:lang w:val="en-US" w:eastAsia="en-US"/>
    </w:rPr>
  </w:style>
  <w:style w:type="paragraph" w:customStyle="1" w:styleId="Autoradresa">
    <w:name w:val="Autor (adresa)"/>
    <w:basedOn w:val="Normal"/>
    <w:rsid w:val="00D064EF"/>
    <w:pPr>
      <w:spacing w:before="60" w:after="60"/>
    </w:pPr>
    <w:rPr>
      <w:sz w:val="18"/>
      <w:szCs w:val="20"/>
      <w:lang w:val="en-US" w:eastAsia="en-US"/>
    </w:rPr>
  </w:style>
  <w:style w:type="paragraph" w:customStyle="1" w:styleId="Izvodnaslov">
    <w:name w:val="Izvod (naslov)"/>
    <w:basedOn w:val="Normal"/>
    <w:rsid w:val="00D064EF"/>
    <w:pPr>
      <w:spacing w:before="120" w:after="60"/>
      <w:ind w:left="227" w:right="227"/>
    </w:pPr>
    <w:rPr>
      <w:i/>
      <w:sz w:val="20"/>
      <w:szCs w:val="20"/>
      <w:lang w:val="en-US" w:eastAsia="en-US"/>
    </w:rPr>
  </w:style>
  <w:style w:type="paragraph" w:customStyle="1" w:styleId="Izvodtekst">
    <w:name w:val="Izvod (tekst)"/>
    <w:basedOn w:val="Normal"/>
    <w:rsid w:val="00D064EF"/>
    <w:pPr>
      <w:ind w:left="227" w:right="227"/>
    </w:pPr>
    <w:rPr>
      <w:i/>
      <w:sz w:val="20"/>
      <w:szCs w:val="20"/>
      <w:lang w:val="en-US" w:eastAsia="en-US"/>
    </w:rPr>
  </w:style>
  <w:style w:type="paragraph" w:customStyle="1" w:styleId="Keywordsnaslov">
    <w:name w:val="Keywords (naslov)"/>
    <w:basedOn w:val="Normal"/>
    <w:rsid w:val="00D064EF"/>
    <w:pPr>
      <w:spacing w:before="60"/>
    </w:pPr>
    <w:rPr>
      <w:b/>
      <w:sz w:val="18"/>
      <w:szCs w:val="20"/>
      <w:lang w:val="en-US" w:eastAsia="en-US"/>
    </w:rPr>
  </w:style>
  <w:style w:type="paragraph" w:customStyle="1" w:styleId="Keywordstekst">
    <w:name w:val="Keywords (tekst)"/>
    <w:basedOn w:val="Normal"/>
    <w:rsid w:val="00D064EF"/>
    <w:pPr>
      <w:jc w:val="left"/>
    </w:pPr>
    <w:rPr>
      <w:sz w:val="18"/>
      <w:szCs w:val="20"/>
      <w:lang w:val="en-US" w:eastAsia="en-US"/>
    </w:rPr>
  </w:style>
  <w:style w:type="character" w:styleId="PageNumber">
    <w:name w:val="page number"/>
    <w:basedOn w:val="DefaultParagraphFont"/>
    <w:rsid w:val="00D064EF"/>
  </w:style>
  <w:style w:type="paragraph" w:customStyle="1" w:styleId="Listatacka">
    <w:name w:val="Lista (tacka)"/>
    <w:basedOn w:val="Normal"/>
    <w:rsid w:val="00D064EF"/>
    <w:pPr>
      <w:numPr>
        <w:numId w:val="4"/>
      </w:numPr>
      <w:tabs>
        <w:tab w:val="clear" w:pos="360"/>
        <w:tab w:val="left" w:pos="284"/>
      </w:tabs>
      <w:ind w:left="284" w:hanging="284"/>
    </w:pPr>
    <w:rPr>
      <w:sz w:val="20"/>
      <w:szCs w:val="20"/>
      <w:lang w:val="en-US" w:eastAsia="en-US"/>
    </w:rPr>
  </w:style>
  <w:style w:type="paragraph" w:customStyle="1" w:styleId="Slika">
    <w:name w:val="Slika"/>
    <w:basedOn w:val="Normal"/>
    <w:next w:val="Slikapotpis"/>
    <w:link w:val="SlikaChar"/>
    <w:rsid w:val="00D064EF"/>
    <w:pPr>
      <w:keepNext/>
      <w:spacing w:before="60" w:after="60"/>
      <w:jc w:val="center"/>
    </w:pPr>
    <w:rPr>
      <w:sz w:val="20"/>
      <w:szCs w:val="20"/>
      <w:lang w:val="en-US" w:eastAsia="en-US"/>
    </w:rPr>
  </w:style>
  <w:style w:type="paragraph" w:customStyle="1" w:styleId="Slikapotpis">
    <w:name w:val="Slika (potpis)"/>
    <w:basedOn w:val="Slika"/>
    <w:next w:val="Normal"/>
    <w:rsid w:val="00D064EF"/>
    <w:pPr>
      <w:keepNext w:val="0"/>
      <w:spacing w:before="0"/>
    </w:pPr>
  </w:style>
  <w:style w:type="character" w:customStyle="1" w:styleId="SlikaChar">
    <w:name w:val="Slika Char"/>
    <w:link w:val="Slika"/>
    <w:rsid w:val="005C3A8C"/>
    <w:rPr>
      <w:lang w:val="en-US" w:eastAsia="en-US"/>
    </w:rPr>
  </w:style>
  <w:style w:type="paragraph" w:customStyle="1" w:styleId="Listacrta">
    <w:name w:val="Lista (crta)"/>
    <w:basedOn w:val="Normal"/>
    <w:rsid w:val="00D064EF"/>
    <w:pPr>
      <w:numPr>
        <w:numId w:val="2"/>
      </w:numPr>
      <w:tabs>
        <w:tab w:val="clear" w:pos="360"/>
        <w:tab w:val="left" w:pos="284"/>
      </w:tabs>
      <w:ind w:left="284" w:hanging="284"/>
    </w:pPr>
    <w:rPr>
      <w:sz w:val="20"/>
      <w:szCs w:val="20"/>
      <w:lang w:val="en-US" w:eastAsia="en-US"/>
    </w:rPr>
  </w:style>
  <w:style w:type="paragraph" w:customStyle="1" w:styleId="Literatura">
    <w:name w:val="Literatura"/>
    <w:basedOn w:val="Normal"/>
    <w:link w:val="LiteraturaChar"/>
    <w:rsid w:val="00D064EF"/>
    <w:pPr>
      <w:numPr>
        <w:numId w:val="3"/>
      </w:numPr>
      <w:tabs>
        <w:tab w:val="clear" w:pos="360"/>
        <w:tab w:val="left" w:pos="227"/>
      </w:tabs>
    </w:pPr>
    <w:rPr>
      <w:sz w:val="18"/>
      <w:szCs w:val="20"/>
      <w:lang w:val="en-US" w:eastAsia="en-US"/>
    </w:rPr>
  </w:style>
  <w:style w:type="character" w:customStyle="1" w:styleId="LiteraturaChar">
    <w:name w:val="Literatura Char"/>
    <w:link w:val="Literatura"/>
    <w:rsid w:val="006003F8"/>
    <w:rPr>
      <w:sz w:val="18"/>
      <w:lang w:val="en-US" w:eastAsia="en-US"/>
    </w:rPr>
  </w:style>
  <w:style w:type="paragraph" w:customStyle="1" w:styleId="Listauvucenacrta">
    <w:name w:val="Lista uvucena (crta)"/>
    <w:basedOn w:val="Normal"/>
    <w:rsid w:val="00D064EF"/>
    <w:pPr>
      <w:numPr>
        <w:numId w:val="5"/>
      </w:numPr>
      <w:tabs>
        <w:tab w:val="clear" w:pos="814"/>
        <w:tab w:val="left" w:pos="284"/>
      </w:tabs>
      <w:ind w:left="738" w:hanging="284"/>
    </w:pPr>
    <w:rPr>
      <w:sz w:val="20"/>
      <w:szCs w:val="20"/>
      <w:lang w:val="en-US" w:eastAsia="en-US"/>
    </w:rPr>
  </w:style>
  <w:style w:type="paragraph" w:customStyle="1" w:styleId="Listabroj">
    <w:name w:val="Lista (broj)"/>
    <w:basedOn w:val="Normal"/>
    <w:rsid w:val="00D064EF"/>
    <w:pPr>
      <w:numPr>
        <w:numId w:val="6"/>
      </w:numPr>
      <w:tabs>
        <w:tab w:val="clear" w:pos="454"/>
        <w:tab w:val="left" w:pos="284"/>
      </w:tabs>
      <w:ind w:left="284" w:hanging="284"/>
    </w:pPr>
    <w:rPr>
      <w:sz w:val="20"/>
      <w:szCs w:val="20"/>
      <w:lang w:val="en-US" w:eastAsia="en-US"/>
    </w:rPr>
  </w:style>
  <w:style w:type="paragraph" w:customStyle="1" w:styleId="Tekstnastavak">
    <w:name w:val="Tekst (nastavak)"/>
    <w:basedOn w:val="Normal"/>
    <w:rsid w:val="00D064EF"/>
    <w:rPr>
      <w:sz w:val="20"/>
      <w:szCs w:val="20"/>
      <w:lang w:val="en-US" w:eastAsia="en-US"/>
    </w:rPr>
  </w:style>
  <w:style w:type="paragraph" w:customStyle="1" w:styleId="Tabelapotpis">
    <w:name w:val="Tabela (potpis)"/>
    <w:basedOn w:val="Slikapotpis"/>
    <w:next w:val="Tabelatekst"/>
    <w:rsid w:val="00D064EF"/>
    <w:pPr>
      <w:keepNext/>
      <w:spacing w:before="60"/>
    </w:pPr>
  </w:style>
  <w:style w:type="paragraph" w:customStyle="1" w:styleId="Tabelatekst">
    <w:name w:val="Tabela (tekst)"/>
    <w:basedOn w:val="Normal"/>
    <w:next w:val="Normal"/>
    <w:link w:val="TabelatekstChar"/>
    <w:rsid w:val="00D064EF"/>
    <w:pPr>
      <w:jc w:val="center"/>
    </w:pPr>
    <w:rPr>
      <w:sz w:val="20"/>
      <w:szCs w:val="20"/>
      <w:lang w:val="en-US" w:eastAsia="en-US"/>
    </w:rPr>
  </w:style>
  <w:style w:type="character" w:customStyle="1" w:styleId="TabelatekstChar">
    <w:name w:val="Tabela (tekst) Char"/>
    <w:link w:val="Tabelatekst"/>
    <w:rsid w:val="005C3A8C"/>
    <w:rPr>
      <w:lang w:val="en-US" w:eastAsia="en-US"/>
    </w:rPr>
  </w:style>
  <w:style w:type="paragraph" w:customStyle="1" w:styleId="Listaslovo">
    <w:name w:val="Lista (slovo)"/>
    <w:basedOn w:val="Normal"/>
    <w:rsid w:val="00D064EF"/>
    <w:pPr>
      <w:numPr>
        <w:numId w:val="7"/>
      </w:numPr>
      <w:tabs>
        <w:tab w:val="clear" w:pos="454"/>
        <w:tab w:val="left" w:pos="284"/>
      </w:tabs>
      <w:ind w:left="284" w:hanging="284"/>
    </w:pPr>
    <w:rPr>
      <w:sz w:val="20"/>
      <w:szCs w:val="20"/>
      <w:lang w:val="en-US" w:eastAsia="en-US"/>
    </w:rPr>
  </w:style>
  <w:style w:type="paragraph" w:customStyle="1" w:styleId="Tabelaiza">
    <w:name w:val="Tabela (iza)"/>
    <w:basedOn w:val="Normal"/>
    <w:next w:val="Normal"/>
    <w:rsid w:val="00D064EF"/>
    <w:pPr>
      <w:ind w:firstLine="454"/>
    </w:pPr>
    <w:rPr>
      <w:rFonts w:ascii="Swiss" w:hAnsi="Swiss"/>
      <w:sz w:val="6"/>
      <w:szCs w:val="20"/>
      <w:lang w:val="en-US" w:eastAsia="en-US"/>
    </w:rPr>
  </w:style>
  <w:style w:type="paragraph" w:customStyle="1" w:styleId="osnovnitekst">
    <w:name w:val="osnovni tekst"/>
    <w:basedOn w:val="Normal"/>
    <w:rsid w:val="00D064EF"/>
    <w:pPr>
      <w:overflowPunct w:val="0"/>
      <w:autoSpaceDE w:val="0"/>
      <w:autoSpaceDN w:val="0"/>
      <w:adjustRightInd w:val="0"/>
      <w:ind w:firstLine="680"/>
      <w:textAlignment w:val="baseline"/>
    </w:pPr>
    <w:rPr>
      <w:rFonts w:ascii="CTimes" w:hAnsi="CTimes"/>
      <w:sz w:val="20"/>
      <w:szCs w:val="20"/>
      <w:lang w:val="en-US" w:eastAsia="en-US"/>
    </w:rPr>
  </w:style>
  <w:style w:type="paragraph" w:customStyle="1" w:styleId="tekst0">
    <w:name w:val="tekst"/>
    <w:basedOn w:val="Normal"/>
    <w:rsid w:val="00D064EF"/>
    <w:pPr>
      <w:ind w:firstLine="284"/>
    </w:pPr>
    <w:rPr>
      <w:rFonts w:ascii="Dutch" w:hAnsi="Dutch"/>
      <w:sz w:val="18"/>
      <w:szCs w:val="20"/>
      <w:lang w:val="en-US" w:eastAsia="en-US"/>
    </w:rPr>
  </w:style>
  <w:style w:type="paragraph" w:styleId="BodyText2">
    <w:name w:val="Body Text 2"/>
    <w:basedOn w:val="Normal"/>
    <w:link w:val="BodyText2Char"/>
    <w:rsid w:val="00D064EF"/>
    <w:pPr>
      <w:spacing w:after="120" w:line="480" w:lineRule="auto"/>
      <w:jc w:val="left"/>
    </w:pPr>
    <w:rPr>
      <w:lang w:val="en-US" w:eastAsia="en-US"/>
    </w:rPr>
  </w:style>
  <w:style w:type="character" w:customStyle="1" w:styleId="BodyText2Char">
    <w:name w:val="Body Text 2 Char"/>
    <w:link w:val="BodyText2"/>
    <w:uiPriority w:val="99"/>
    <w:rsid w:val="00D064EF"/>
    <w:rPr>
      <w:sz w:val="24"/>
      <w:szCs w:val="24"/>
      <w:lang w:val="en-US" w:eastAsia="en-US"/>
    </w:rPr>
  </w:style>
  <w:style w:type="character" w:customStyle="1" w:styleId="phonenumber">
    <w:name w:val="phonenumber"/>
    <w:basedOn w:val="DefaultParagraphFont"/>
    <w:rsid w:val="00D064EF"/>
  </w:style>
  <w:style w:type="paragraph" w:customStyle="1" w:styleId="CM9">
    <w:name w:val="CM9"/>
    <w:basedOn w:val="Default"/>
    <w:next w:val="Default"/>
    <w:rsid w:val="00D064EF"/>
    <w:pPr>
      <w:widowControl w:val="0"/>
      <w:spacing w:line="276" w:lineRule="atLeast"/>
    </w:pPr>
    <w:rPr>
      <w:color w:val="auto"/>
      <w:lang w:val="en-US" w:eastAsia="en-US"/>
    </w:rPr>
  </w:style>
  <w:style w:type="paragraph" w:styleId="NormalWeb">
    <w:name w:val="Normal (Web)"/>
    <w:basedOn w:val="Normal"/>
    <w:rsid w:val="00D064EF"/>
    <w:pPr>
      <w:spacing w:before="100" w:beforeAutospacing="1" w:after="100" w:afterAutospacing="1"/>
      <w:jc w:val="left"/>
    </w:pPr>
    <w:rPr>
      <w:lang w:val="en-US" w:eastAsia="en-US"/>
    </w:rPr>
  </w:style>
  <w:style w:type="character" w:customStyle="1" w:styleId="StyleCHelvPlain">
    <w:name w:val="Style CHelvPlain"/>
    <w:rsid w:val="00D064EF"/>
    <w:rPr>
      <w:rFonts w:ascii="CHelvPlain" w:hAnsi="CHelvPlain"/>
    </w:rPr>
  </w:style>
  <w:style w:type="character" w:customStyle="1" w:styleId="shorttext">
    <w:name w:val="short_text"/>
    <w:basedOn w:val="DefaultParagraphFont"/>
    <w:rsid w:val="00D064EF"/>
  </w:style>
  <w:style w:type="paragraph" w:styleId="BlockText">
    <w:name w:val="Block Text"/>
    <w:basedOn w:val="Normal"/>
    <w:rsid w:val="00D064EF"/>
    <w:pPr>
      <w:tabs>
        <w:tab w:val="left" w:pos="1440"/>
      </w:tabs>
      <w:spacing w:before="40"/>
      <w:ind w:left="1440" w:right="567" w:hanging="782"/>
    </w:pPr>
    <w:rPr>
      <w:rFonts w:ascii="Arial" w:hAnsi="Arial" w:cs="Arial"/>
      <w:sz w:val="22"/>
      <w:szCs w:val="22"/>
    </w:rPr>
  </w:style>
  <w:style w:type="character" w:customStyle="1" w:styleId="st1">
    <w:name w:val="st1"/>
    <w:basedOn w:val="DefaultParagraphFont"/>
    <w:rsid w:val="00D064EF"/>
  </w:style>
  <w:style w:type="character" w:styleId="CommentReference">
    <w:name w:val="annotation reference"/>
    <w:uiPriority w:val="99"/>
    <w:rsid w:val="00D064EF"/>
    <w:rPr>
      <w:sz w:val="16"/>
      <w:szCs w:val="16"/>
    </w:rPr>
  </w:style>
  <w:style w:type="paragraph" w:styleId="CommentText">
    <w:name w:val="annotation text"/>
    <w:basedOn w:val="Normal"/>
    <w:link w:val="CommentTextChar"/>
    <w:uiPriority w:val="99"/>
    <w:rsid w:val="00D064EF"/>
    <w:pPr>
      <w:jc w:val="left"/>
    </w:pPr>
    <w:rPr>
      <w:sz w:val="20"/>
      <w:szCs w:val="20"/>
      <w:lang w:val="en-US" w:eastAsia="en-US"/>
    </w:rPr>
  </w:style>
  <w:style w:type="character" w:customStyle="1" w:styleId="CommentTextChar">
    <w:name w:val="Comment Text Char"/>
    <w:link w:val="CommentText"/>
    <w:uiPriority w:val="99"/>
    <w:rsid w:val="00D064EF"/>
    <w:rPr>
      <w:lang w:val="en-US" w:eastAsia="en-US"/>
    </w:rPr>
  </w:style>
  <w:style w:type="paragraph" w:styleId="CommentSubject">
    <w:name w:val="annotation subject"/>
    <w:basedOn w:val="CommentText"/>
    <w:next w:val="CommentText"/>
    <w:link w:val="CommentSubjectChar"/>
    <w:uiPriority w:val="99"/>
    <w:rsid w:val="00D064EF"/>
    <w:rPr>
      <w:b/>
      <w:bCs/>
    </w:rPr>
  </w:style>
  <w:style w:type="character" w:customStyle="1" w:styleId="CommentSubjectChar">
    <w:name w:val="Comment Subject Char"/>
    <w:link w:val="CommentSubject"/>
    <w:uiPriority w:val="99"/>
    <w:rsid w:val="00D064EF"/>
    <w:rPr>
      <w:b/>
      <w:bCs/>
      <w:lang w:val="en-US" w:eastAsia="en-US"/>
    </w:rPr>
  </w:style>
  <w:style w:type="character" w:customStyle="1" w:styleId="atn">
    <w:name w:val="atn"/>
    <w:basedOn w:val="DefaultParagraphFont"/>
    <w:rsid w:val="00D064EF"/>
  </w:style>
  <w:style w:type="paragraph" w:customStyle="1" w:styleId="Zitat">
    <w:name w:val="Zitat"/>
    <w:basedOn w:val="Normal"/>
    <w:next w:val="Normal"/>
    <w:link w:val="ZitatZchn"/>
    <w:uiPriority w:val="29"/>
    <w:rsid w:val="00866F82"/>
    <w:pPr>
      <w:jc w:val="left"/>
    </w:pPr>
    <w:rPr>
      <w:i/>
      <w:iCs/>
      <w:color w:val="000000"/>
    </w:rPr>
  </w:style>
  <w:style w:type="character" w:customStyle="1" w:styleId="ZitatZchn">
    <w:name w:val="Zitat Zchn"/>
    <w:link w:val="Zitat"/>
    <w:uiPriority w:val="29"/>
    <w:rsid w:val="00866F82"/>
    <w:rPr>
      <w:i/>
      <w:iCs/>
      <w:color w:val="000000"/>
      <w:sz w:val="24"/>
      <w:szCs w:val="24"/>
      <w:lang w:val="sr-Latn-CS" w:eastAsia="sr-Latn-CS"/>
    </w:rPr>
  </w:style>
  <w:style w:type="character" w:customStyle="1" w:styleId="google-src-text">
    <w:name w:val="google-src-text"/>
    <w:basedOn w:val="DefaultParagraphFont"/>
    <w:rsid w:val="00866F82"/>
  </w:style>
  <w:style w:type="paragraph" w:customStyle="1" w:styleId="Standard">
    <w:name w:val="Standard"/>
    <w:rsid w:val="00353B20"/>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customStyle="1" w:styleId="References0">
    <w:name w:val="References"/>
    <w:basedOn w:val="Normal"/>
    <w:link w:val="ReferencesChar"/>
    <w:rsid w:val="009F15DF"/>
    <w:pPr>
      <w:tabs>
        <w:tab w:val="left" w:pos="288"/>
      </w:tabs>
      <w:ind w:left="288" w:hanging="288"/>
    </w:pPr>
    <w:rPr>
      <w:rFonts w:ascii="Times" w:hAnsi="Times"/>
      <w:color w:val="000000"/>
      <w:sz w:val="20"/>
      <w:szCs w:val="20"/>
      <w:lang w:val="fr-FR" w:eastAsia="en-US"/>
    </w:rPr>
  </w:style>
  <w:style w:type="character" w:customStyle="1" w:styleId="citation">
    <w:name w:val="citation"/>
    <w:basedOn w:val="DefaultParagraphFont"/>
    <w:rsid w:val="009F15DF"/>
  </w:style>
  <w:style w:type="paragraph" w:customStyle="1" w:styleId="style11">
    <w:name w:val="style11"/>
    <w:basedOn w:val="Normal"/>
    <w:rsid w:val="00F5763A"/>
    <w:pPr>
      <w:spacing w:before="100" w:beforeAutospacing="1" w:after="100" w:afterAutospacing="1"/>
      <w:jc w:val="left"/>
    </w:pPr>
  </w:style>
  <w:style w:type="paragraph" w:customStyle="1" w:styleId="Summary">
    <w:name w:val="Summary"/>
    <w:basedOn w:val="Normal"/>
    <w:rsid w:val="005C3A8C"/>
    <w:pPr>
      <w:ind w:left="284"/>
    </w:pPr>
    <w:rPr>
      <w:sz w:val="20"/>
      <w:szCs w:val="20"/>
      <w:lang w:eastAsia="en-US"/>
    </w:rPr>
  </w:style>
  <w:style w:type="paragraph" w:customStyle="1" w:styleId="TableText">
    <w:name w:val="Table Text"/>
    <w:rsid w:val="005C3A8C"/>
    <w:pPr>
      <w:jc w:val="both"/>
    </w:pPr>
    <w:rPr>
      <w:rFonts w:ascii="CTimesRoman" w:hAnsi="CTimesRoman"/>
      <w:color w:val="000000"/>
      <w:lang w:val="en-GB" w:eastAsia="en-US"/>
    </w:rPr>
  </w:style>
  <w:style w:type="paragraph" w:customStyle="1" w:styleId="BodySingle">
    <w:name w:val="Body Single"/>
    <w:rsid w:val="005C3A8C"/>
    <w:rPr>
      <w:rFonts w:ascii="TimesRoman" w:hAnsi="TimesRoman"/>
      <w:color w:val="000000"/>
      <w:lang w:val="en-GB" w:eastAsia="en-US"/>
    </w:rPr>
  </w:style>
  <w:style w:type="paragraph" w:customStyle="1" w:styleId="podnaslov">
    <w:name w:val="podnaslov"/>
    <w:basedOn w:val="Normal"/>
    <w:rsid w:val="005C3A8C"/>
    <w:pPr>
      <w:spacing w:after="180"/>
      <w:jc w:val="left"/>
    </w:pPr>
    <w:rPr>
      <w:rFonts w:ascii="Dutch Bold" w:hAnsi="Dutch Bold"/>
      <w:caps/>
      <w:sz w:val="18"/>
      <w:szCs w:val="20"/>
      <w:lang w:val="pl-PL" w:eastAsia="en-US"/>
    </w:rPr>
  </w:style>
  <w:style w:type="paragraph" w:customStyle="1" w:styleId="text">
    <w:name w:val="text"/>
    <w:basedOn w:val="Normal"/>
    <w:rsid w:val="005C3A8C"/>
    <w:pPr>
      <w:spacing w:line="360" w:lineRule="atLeast"/>
      <w:ind w:firstLine="567"/>
    </w:pPr>
    <w:rPr>
      <w:rFonts w:ascii="Dutch" w:hAnsi="Dutch"/>
      <w:szCs w:val="20"/>
      <w:lang w:val="pl-PL" w:eastAsia="en-US"/>
    </w:rPr>
  </w:style>
  <w:style w:type="paragraph" w:customStyle="1" w:styleId="slika0">
    <w:name w:val="slika"/>
    <w:basedOn w:val="slikatekst"/>
    <w:rsid w:val="005C3A8C"/>
  </w:style>
  <w:style w:type="paragraph" w:customStyle="1" w:styleId="slikatekst">
    <w:name w:val="slikatekst"/>
    <w:basedOn w:val="Normal"/>
    <w:rsid w:val="005C3A8C"/>
    <w:pPr>
      <w:spacing w:after="180"/>
      <w:jc w:val="left"/>
    </w:pPr>
    <w:rPr>
      <w:rFonts w:ascii="Dutch" w:hAnsi="Dutch"/>
      <w:sz w:val="16"/>
      <w:szCs w:val="20"/>
      <w:lang w:val="pl-PL" w:eastAsia="en-US"/>
    </w:rPr>
  </w:style>
  <w:style w:type="paragraph" w:customStyle="1" w:styleId="Equation">
    <w:name w:val="Equation"/>
    <w:basedOn w:val="Normal"/>
    <w:rsid w:val="005C3A8C"/>
    <w:pPr>
      <w:tabs>
        <w:tab w:val="left" w:pos="7825"/>
      </w:tabs>
      <w:overflowPunct w:val="0"/>
      <w:autoSpaceDE w:val="0"/>
      <w:autoSpaceDN w:val="0"/>
      <w:adjustRightInd w:val="0"/>
      <w:spacing w:after="240"/>
      <w:ind w:firstLine="567"/>
      <w:textAlignment w:val="baseline"/>
    </w:pPr>
    <w:rPr>
      <w:rFonts w:ascii="Dutch" w:hAnsi="Dutch"/>
      <w:szCs w:val="20"/>
      <w:lang w:val="pl-PL" w:eastAsia="en-US"/>
    </w:rPr>
  </w:style>
  <w:style w:type="paragraph" w:customStyle="1" w:styleId="podnaslovtekst">
    <w:name w:val="podnaslovtekst"/>
    <w:basedOn w:val="Normal"/>
    <w:rsid w:val="005C3A8C"/>
    <w:pPr>
      <w:keepNext/>
      <w:spacing w:before="120" w:after="120"/>
      <w:jc w:val="left"/>
    </w:pPr>
    <w:rPr>
      <w:rFonts w:ascii="Dutch Bold" w:hAnsi="Dutch Bold"/>
      <w:sz w:val="18"/>
      <w:szCs w:val="20"/>
      <w:lang w:val="pl-PL" w:eastAsia="en-US"/>
    </w:rPr>
  </w:style>
  <w:style w:type="paragraph" w:customStyle="1" w:styleId="formula">
    <w:name w:val="formula"/>
    <w:basedOn w:val="Normal"/>
    <w:autoRedefine/>
    <w:rsid w:val="005C3A8C"/>
    <w:pPr>
      <w:tabs>
        <w:tab w:val="left" w:pos="340"/>
        <w:tab w:val="left" w:pos="454"/>
      </w:tabs>
    </w:pPr>
    <w:rPr>
      <w:noProof/>
      <w:lang w:val="pl-PL" w:eastAsia="en-US"/>
    </w:rPr>
  </w:style>
  <w:style w:type="paragraph" w:customStyle="1" w:styleId="autor">
    <w:name w:val="autor"/>
    <w:basedOn w:val="glnaslov"/>
    <w:rsid w:val="005C3A8C"/>
    <w:pPr>
      <w:ind w:left="0" w:firstLine="0"/>
    </w:pPr>
    <w:rPr>
      <w:rFonts w:ascii="Dutch" w:hAnsi="Dutch"/>
      <w:i/>
      <w:sz w:val="18"/>
    </w:rPr>
  </w:style>
  <w:style w:type="paragraph" w:customStyle="1" w:styleId="glnaslov">
    <w:name w:val="glnaslov"/>
    <w:basedOn w:val="Normal"/>
    <w:rsid w:val="005C3A8C"/>
    <w:pPr>
      <w:spacing w:after="360"/>
      <w:ind w:left="284" w:hanging="284"/>
      <w:jc w:val="left"/>
    </w:pPr>
    <w:rPr>
      <w:rFonts w:ascii="Swiss Bold" w:hAnsi="Swiss Bold"/>
      <w:szCs w:val="20"/>
      <w:lang w:val="pl-PL" w:eastAsia="en-US"/>
    </w:rPr>
  </w:style>
  <w:style w:type="paragraph" w:customStyle="1" w:styleId="jednacina">
    <w:name w:val="jednacina"/>
    <w:basedOn w:val="tekst0"/>
    <w:rsid w:val="005C3A8C"/>
    <w:pPr>
      <w:tabs>
        <w:tab w:val="left" w:pos="5670"/>
      </w:tabs>
      <w:spacing w:before="20" w:after="20"/>
      <w:ind w:left="567" w:firstLine="0"/>
      <w:jc w:val="left"/>
    </w:pPr>
    <w:rPr>
      <w:lang w:val="pl-PL"/>
    </w:rPr>
  </w:style>
  <w:style w:type="paragraph" w:customStyle="1" w:styleId="formule">
    <w:name w:val="formule"/>
    <w:basedOn w:val="Normal"/>
    <w:rsid w:val="005C3A8C"/>
    <w:pPr>
      <w:tabs>
        <w:tab w:val="left" w:pos="1134"/>
        <w:tab w:val="left" w:pos="8222"/>
      </w:tabs>
      <w:jc w:val="left"/>
    </w:pPr>
    <w:rPr>
      <w:rFonts w:ascii="Dutch" w:hAnsi="Dutch"/>
      <w:szCs w:val="20"/>
      <w:lang w:val="pl-PL" w:eastAsia="en-US"/>
    </w:rPr>
  </w:style>
  <w:style w:type="paragraph" w:customStyle="1" w:styleId="glnaslov0">
    <w:name w:val="gl naslov"/>
    <w:basedOn w:val="Normal"/>
    <w:rsid w:val="005C3A8C"/>
    <w:pPr>
      <w:keepNext/>
      <w:spacing w:after="360"/>
      <w:jc w:val="left"/>
    </w:pPr>
    <w:rPr>
      <w:rFonts w:ascii="Dutch" w:hAnsi="Dutch"/>
      <w:b/>
      <w:caps/>
      <w:sz w:val="26"/>
      <w:szCs w:val="20"/>
      <w:lang w:val="pl-PL" w:eastAsia="en-US"/>
    </w:rPr>
  </w:style>
  <w:style w:type="paragraph" w:customStyle="1" w:styleId="tekstiza">
    <w:name w:val="tekstiza"/>
    <w:basedOn w:val="tekst0"/>
    <w:rsid w:val="005C3A8C"/>
    <w:pPr>
      <w:ind w:firstLine="0"/>
    </w:pPr>
    <w:rPr>
      <w:lang w:val="pl-PL"/>
    </w:rPr>
  </w:style>
  <w:style w:type="paragraph" w:customStyle="1" w:styleId="literatura0">
    <w:name w:val="literatura"/>
    <w:basedOn w:val="Normal"/>
    <w:autoRedefine/>
    <w:rsid w:val="005C3A8C"/>
    <w:pPr>
      <w:tabs>
        <w:tab w:val="left" w:pos="227"/>
      </w:tabs>
      <w:ind w:left="-11"/>
    </w:pPr>
    <w:rPr>
      <w:lang w:val="hr-HR" w:eastAsia="en-US"/>
    </w:rPr>
  </w:style>
  <w:style w:type="paragraph" w:customStyle="1" w:styleId="nabraj">
    <w:name w:val="nabraj"/>
    <w:basedOn w:val="tekstiza"/>
    <w:rsid w:val="005C3A8C"/>
    <w:pPr>
      <w:tabs>
        <w:tab w:val="left" w:pos="170"/>
        <w:tab w:val="num" w:pos="2160"/>
      </w:tabs>
      <w:ind w:left="2160" w:hanging="360"/>
    </w:pPr>
  </w:style>
  <w:style w:type="character" w:customStyle="1" w:styleId="FootnoteTextChar1">
    <w:name w:val="Footnote Text Char1"/>
    <w:uiPriority w:val="99"/>
    <w:semiHidden/>
    <w:rsid w:val="005C3A8C"/>
    <w:rPr>
      <w:rFonts w:ascii="Times New Roman" w:eastAsia="Times New Roman" w:hAnsi="Times New Roman" w:cs="Times New Roman"/>
      <w:sz w:val="20"/>
      <w:szCs w:val="20"/>
      <w:lang w:val="en-US"/>
    </w:rPr>
  </w:style>
  <w:style w:type="paragraph" w:customStyle="1" w:styleId="tekstcond2">
    <w:name w:val="tekstcond2"/>
    <w:basedOn w:val="Normal"/>
    <w:rsid w:val="005C3A8C"/>
    <w:pPr>
      <w:ind w:firstLine="284"/>
    </w:pPr>
    <w:rPr>
      <w:rFonts w:ascii="Dutch" w:hAnsi="Dutch"/>
      <w:spacing w:val="-4"/>
      <w:sz w:val="18"/>
      <w:szCs w:val="20"/>
      <w:lang w:val="pl-PL" w:eastAsia="en-US"/>
    </w:rPr>
  </w:style>
  <w:style w:type="paragraph" w:customStyle="1" w:styleId="naslovodeljka">
    <w:name w:val="naslov odeljka"/>
    <w:basedOn w:val="Normal"/>
    <w:rsid w:val="005C3A8C"/>
    <w:pPr>
      <w:ind w:firstLine="454"/>
      <w:jc w:val="center"/>
    </w:pPr>
    <w:rPr>
      <w:rFonts w:ascii="CTimes" w:hAnsi="CTimes"/>
      <w:caps/>
      <w:szCs w:val="20"/>
      <w:lang w:val="pl-PL" w:eastAsia="en-US"/>
    </w:rPr>
  </w:style>
  <w:style w:type="character" w:customStyle="1" w:styleId="BodyText3Char1">
    <w:name w:val="Body Text 3 Char1"/>
    <w:uiPriority w:val="99"/>
    <w:semiHidden/>
    <w:rsid w:val="005C3A8C"/>
    <w:rPr>
      <w:rFonts w:ascii="Times New Roman" w:eastAsia="Times New Roman" w:hAnsi="Times New Roman" w:cs="Times New Roman"/>
      <w:sz w:val="16"/>
      <w:szCs w:val="16"/>
      <w:lang w:val="en-US"/>
    </w:rPr>
  </w:style>
  <w:style w:type="paragraph" w:customStyle="1" w:styleId="Naslovslike">
    <w:name w:val="Naslov slike"/>
    <w:basedOn w:val="Normal"/>
    <w:rsid w:val="005C3A8C"/>
    <w:pPr>
      <w:spacing w:before="240" w:after="120"/>
      <w:jc w:val="center"/>
    </w:pPr>
    <w:rPr>
      <w:rFonts w:ascii="Dutch" w:hAnsi="Dutch"/>
      <w:i/>
      <w:szCs w:val="20"/>
      <w:lang w:val="pl-PL" w:eastAsia="en-US"/>
    </w:rPr>
  </w:style>
  <w:style w:type="paragraph" w:styleId="ListBullet">
    <w:name w:val="List Bullet"/>
    <w:basedOn w:val="Normal"/>
    <w:autoRedefine/>
    <w:rsid w:val="005C3A8C"/>
    <w:pPr>
      <w:overflowPunct w:val="0"/>
      <w:autoSpaceDE w:val="0"/>
      <w:autoSpaceDN w:val="0"/>
      <w:adjustRightInd w:val="0"/>
      <w:ind w:left="283" w:hanging="283"/>
      <w:jc w:val="left"/>
      <w:textAlignment w:val="baseline"/>
    </w:pPr>
    <w:rPr>
      <w:rFonts w:ascii="CTimesRoman" w:hAnsi="CTimesRoman"/>
      <w:szCs w:val="20"/>
      <w:lang w:val="pl-PL" w:eastAsia="en-US"/>
    </w:rPr>
  </w:style>
  <w:style w:type="paragraph" w:customStyle="1" w:styleId="Style1">
    <w:name w:val="Style1"/>
    <w:basedOn w:val="Normal"/>
    <w:link w:val="Style1Char"/>
    <w:uiPriority w:val="99"/>
    <w:rsid w:val="005C3A8C"/>
    <w:pPr>
      <w:overflowPunct w:val="0"/>
      <w:autoSpaceDE w:val="0"/>
      <w:autoSpaceDN w:val="0"/>
      <w:adjustRightInd w:val="0"/>
      <w:ind w:firstLine="454"/>
      <w:textAlignment w:val="baseline"/>
    </w:pPr>
    <w:rPr>
      <w:rFonts w:ascii="Dutch" w:hAnsi="Dutch"/>
      <w:szCs w:val="20"/>
      <w:lang w:val="pl-PL" w:eastAsia="en-US"/>
    </w:rPr>
  </w:style>
  <w:style w:type="paragraph" w:customStyle="1" w:styleId="glpodnaslov">
    <w:name w:val="glpodnaslov"/>
    <w:basedOn w:val="Normal"/>
    <w:rsid w:val="005C3A8C"/>
    <w:pPr>
      <w:keepNext/>
      <w:keepLines/>
      <w:spacing w:before="240" w:after="240"/>
      <w:jc w:val="left"/>
    </w:pPr>
    <w:rPr>
      <w:rFonts w:ascii="Swiss" w:hAnsi="Swiss"/>
      <w:b/>
      <w:caps/>
      <w:sz w:val="18"/>
      <w:szCs w:val="20"/>
      <w:lang w:val="pl-PL" w:eastAsia="en-US"/>
    </w:rPr>
  </w:style>
  <w:style w:type="paragraph" w:customStyle="1" w:styleId="tabela">
    <w:name w:val="tabela"/>
    <w:basedOn w:val="slika0"/>
    <w:rsid w:val="005C3A8C"/>
    <w:pPr>
      <w:spacing w:after="0"/>
      <w:jc w:val="both"/>
    </w:pPr>
    <w:rPr>
      <w:sz w:val="18"/>
    </w:rPr>
  </w:style>
  <w:style w:type="paragraph" w:customStyle="1" w:styleId="nastab">
    <w:name w:val="nastab"/>
    <w:basedOn w:val="tabela"/>
    <w:rsid w:val="005C3A8C"/>
    <w:pPr>
      <w:keepNext/>
      <w:spacing w:before="240"/>
    </w:pPr>
    <w:rPr>
      <w:rFonts w:ascii="Swiss" w:hAnsi="Swiss"/>
      <w:i/>
    </w:rPr>
  </w:style>
  <w:style w:type="paragraph" w:customStyle="1" w:styleId="autori">
    <w:name w:val="autori"/>
    <w:basedOn w:val="Normal"/>
    <w:rsid w:val="005C3A8C"/>
    <w:pPr>
      <w:spacing w:before="240" w:after="120"/>
      <w:jc w:val="left"/>
    </w:pPr>
    <w:rPr>
      <w:rFonts w:ascii="Swiss" w:hAnsi="Swiss"/>
      <w:i/>
      <w:sz w:val="18"/>
      <w:szCs w:val="20"/>
      <w:lang w:val="pl-PL" w:eastAsia="en-US"/>
    </w:rPr>
  </w:style>
  <w:style w:type="paragraph" w:customStyle="1" w:styleId="Text0">
    <w:name w:val="Text"/>
    <w:basedOn w:val="Normal"/>
    <w:uiPriority w:val="99"/>
    <w:rsid w:val="005C3A8C"/>
    <w:pPr>
      <w:tabs>
        <w:tab w:val="left" w:pos="1134"/>
        <w:tab w:val="left" w:pos="1418"/>
        <w:tab w:val="left" w:pos="2268"/>
      </w:tabs>
      <w:outlineLvl w:val="1"/>
    </w:pPr>
    <w:rPr>
      <w:szCs w:val="20"/>
      <w:lang w:val="pl-PL" w:eastAsia="en-US"/>
    </w:rPr>
  </w:style>
  <w:style w:type="paragraph" w:styleId="Caption">
    <w:name w:val="caption"/>
    <w:basedOn w:val="Normal"/>
    <w:next w:val="Normal"/>
    <w:uiPriority w:val="35"/>
    <w:rsid w:val="005C3A8C"/>
    <w:pPr>
      <w:spacing w:after="60" w:line="360" w:lineRule="auto"/>
      <w:jc w:val="center"/>
    </w:pPr>
    <w:rPr>
      <w:szCs w:val="20"/>
      <w:lang w:eastAsia="en-US"/>
    </w:rPr>
  </w:style>
  <w:style w:type="character" w:customStyle="1" w:styleId="CommentTextChar1">
    <w:name w:val="Comment Text Char1"/>
    <w:uiPriority w:val="99"/>
    <w:semiHidden/>
    <w:rsid w:val="005C3A8C"/>
    <w:rPr>
      <w:rFonts w:ascii="Times New Roman" w:eastAsia="Times New Roman" w:hAnsi="Times New Roman" w:cs="Times New Roman"/>
      <w:sz w:val="20"/>
      <w:szCs w:val="20"/>
      <w:lang w:val="en-US"/>
    </w:rPr>
  </w:style>
  <w:style w:type="paragraph" w:customStyle="1" w:styleId="izvod">
    <w:name w:val="izvod"/>
    <w:basedOn w:val="Normal"/>
    <w:rsid w:val="005C3A8C"/>
    <w:pPr>
      <w:ind w:left="227" w:right="227" w:firstLine="227"/>
    </w:pPr>
    <w:rPr>
      <w:rFonts w:ascii="Swiss" w:hAnsi="Swiss"/>
      <w:i/>
      <w:sz w:val="18"/>
      <w:szCs w:val="20"/>
      <w:lang w:val="pl-PL" w:eastAsia="en-US"/>
    </w:rPr>
  </w:style>
  <w:style w:type="character" w:customStyle="1" w:styleId="PlainTextChar1">
    <w:name w:val="Plain Text Char1"/>
    <w:uiPriority w:val="99"/>
    <w:semiHidden/>
    <w:rsid w:val="005C3A8C"/>
    <w:rPr>
      <w:rFonts w:ascii="Consolas" w:eastAsia="Times New Roman" w:hAnsi="Consolas" w:cs="Consolas"/>
      <w:sz w:val="21"/>
      <w:szCs w:val="21"/>
      <w:lang w:val="en-US"/>
    </w:rPr>
  </w:style>
  <w:style w:type="paragraph" w:customStyle="1" w:styleId="tabelanaslov">
    <w:name w:val="tabela naslov"/>
    <w:basedOn w:val="tekst0"/>
    <w:rsid w:val="005C3A8C"/>
    <w:pPr>
      <w:widowControl w:val="0"/>
      <w:spacing w:before="60" w:after="60"/>
      <w:ind w:firstLine="0"/>
      <w:jc w:val="center"/>
    </w:pPr>
    <w:rPr>
      <w:rFonts w:ascii="Swiss" w:hAnsi="Swiss"/>
      <w:snapToGrid w:val="0"/>
      <w:sz w:val="16"/>
      <w:lang w:val="pl-PL"/>
    </w:rPr>
  </w:style>
  <w:style w:type="paragraph" w:customStyle="1" w:styleId="drslika">
    <w:name w:val="dr slika"/>
    <w:basedOn w:val="Caption"/>
    <w:rsid w:val="005C3A8C"/>
    <w:pPr>
      <w:autoSpaceDE w:val="0"/>
      <w:autoSpaceDN w:val="0"/>
      <w:adjustRightInd w:val="0"/>
      <w:spacing w:before="120" w:after="0" w:line="240" w:lineRule="auto"/>
    </w:pPr>
    <w:rPr>
      <w:i/>
      <w:iCs/>
      <w:szCs w:val="24"/>
      <w:lang w:val="en-US"/>
    </w:rPr>
  </w:style>
  <w:style w:type="paragraph" w:customStyle="1" w:styleId="dr-normal">
    <w:name w:val="dr-normal"/>
    <w:basedOn w:val="Normal"/>
    <w:rsid w:val="005C3A8C"/>
    <w:pPr>
      <w:spacing w:before="120" w:after="120" w:line="312" w:lineRule="auto"/>
    </w:pPr>
    <w:rPr>
      <w:lang w:val="pl-PL" w:eastAsia="en-US"/>
    </w:rPr>
  </w:style>
  <w:style w:type="paragraph" w:customStyle="1" w:styleId="drTekst">
    <w:name w:val="drTekst"/>
    <w:basedOn w:val="Footer"/>
    <w:rsid w:val="005C3A8C"/>
    <w:pPr>
      <w:tabs>
        <w:tab w:val="clear" w:pos="4153"/>
        <w:tab w:val="clear" w:pos="8306"/>
      </w:tabs>
      <w:overflowPunct/>
      <w:autoSpaceDE/>
      <w:autoSpaceDN/>
      <w:adjustRightInd/>
      <w:spacing w:before="240" w:after="120"/>
      <w:textAlignment w:val="auto"/>
    </w:pPr>
    <w:rPr>
      <w:noProof w:val="0"/>
      <w:position w:val="0"/>
      <w:szCs w:val="24"/>
      <w:lang w:val="sr-Latn-CS"/>
    </w:rPr>
  </w:style>
  <w:style w:type="paragraph" w:customStyle="1" w:styleId="xl25">
    <w:name w:val="xl25"/>
    <w:basedOn w:val="Normal"/>
    <w:rsid w:val="005C3A8C"/>
    <w:pPr>
      <w:spacing w:before="100" w:beforeAutospacing="1" w:after="100" w:afterAutospacing="1"/>
      <w:jc w:val="center"/>
    </w:pPr>
    <w:rPr>
      <w:rFonts w:ascii="Arial Unicode MS" w:eastAsia="Arial Unicode MS" w:hAnsi="Arial Unicode MS" w:cs="Arial Unicode MS"/>
      <w:lang w:val="pl-PL" w:eastAsia="en-US"/>
    </w:rPr>
  </w:style>
  <w:style w:type="paragraph" w:customStyle="1" w:styleId="xl24">
    <w:name w:val="xl24"/>
    <w:basedOn w:val="Normal"/>
    <w:rsid w:val="005C3A8C"/>
    <w:pPr>
      <w:spacing w:before="100" w:beforeAutospacing="1" w:after="100" w:afterAutospacing="1"/>
      <w:jc w:val="center"/>
    </w:pPr>
    <w:rPr>
      <w:rFonts w:ascii="Arial Unicode MS" w:eastAsia="Arial Unicode MS" w:hAnsi="Arial Unicode MS" w:cs="Arial Unicode MS"/>
      <w:lang w:val="pl-PL" w:eastAsia="en-US"/>
    </w:rPr>
  </w:style>
  <w:style w:type="paragraph" w:customStyle="1" w:styleId="dreq">
    <w:name w:val="dr eq"/>
    <w:basedOn w:val="Normal"/>
    <w:rsid w:val="005C3A8C"/>
    <w:pPr>
      <w:spacing w:before="120" w:after="120"/>
      <w:jc w:val="center"/>
    </w:pPr>
    <w:rPr>
      <w:lang w:val="pl-PL" w:eastAsia="en-US"/>
    </w:rPr>
  </w:style>
  <w:style w:type="paragraph" w:customStyle="1" w:styleId="drtabela">
    <w:name w:val="dr tabela"/>
    <w:basedOn w:val="Heading2"/>
    <w:rsid w:val="005C3A8C"/>
    <w:rPr>
      <w:i w:val="0"/>
      <w:iCs w:val="0"/>
      <w:sz w:val="24"/>
      <w:szCs w:val="24"/>
      <w:lang w:val="pl-PL" w:eastAsia="en-US"/>
    </w:rPr>
  </w:style>
  <w:style w:type="paragraph" w:customStyle="1" w:styleId="naslov">
    <w:name w:val="naslov"/>
    <w:basedOn w:val="Normal"/>
    <w:rsid w:val="005C3A8C"/>
    <w:pPr>
      <w:pageBreakBefore/>
      <w:spacing w:before="480" w:after="360"/>
      <w:jc w:val="center"/>
    </w:pPr>
    <w:rPr>
      <w:rFonts w:ascii="Dutch" w:hAnsi="Dutch"/>
      <w:b/>
      <w:sz w:val="20"/>
      <w:szCs w:val="20"/>
      <w:lang w:val="pl-PL" w:eastAsia="en-US"/>
    </w:rPr>
  </w:style>
  <w:style w:type="paragraph" w:customStyle="1" w:styleId="Naslov3">
    <w:name w:val="Naslov 3"/>
    <w:basedOn w:val="Normal"/>
    <w:rsid w:val="005C3A8C"/>
    <w:pPr>
      <w:spacing w:line="360" w:lineRule="atLeast"/>
      <w:jc w:val="center"/>
    </w:pPr>
    <w:rPr>
      <w:rFonts w:ascii="Dutch" w:hAnsi="Dutch"/>
      <w:i/>
      <w:sz w:val="20"/>
      <w:szCs w:val="20"/>
      <w:lang w:val="pl-PL" w:eastAsia="en-US"/>
    </w:rPr>
  </w:style>
  <w:style w:type="paragraph" w:customStyle="1" w:styleId="tekstcon1">
    <w:name w:val="tekstcon1"/>
    <w:basedOn w:val="Normal"/>
    <w:rsid w:val="005C3A8C"/>
    <w:pPr>
      <w:widowControl w:val="0"/>
      <w:tabs>
        <w:tab w:val="left" w:pos="567"/>
      </w:tabs>
      <w:ind w:firstLine="567"/>
    </w:pPr>
    <w:rPr>
      <w:spacing w:val="-2"/>
      <w:szCs w:val="20"/>
      <w:lang w:val="pl-PL" w:eastAsia="en-US"/>
    </w:rPr>
  </w:style>
  <w:style w:type="paragraph" w:customStyle="1" w:styleId="potpisslikeitabele">
    <w:name w:val="potpis slike i tabele"/>
    <w:basedOn w:val="Normal"/>
    <w:rsid w:val="005C3A8C"/>
    <w:pPr>
      <w:widowControl w:val="0"/>
      <w:tabs>
        <w:tab w:val="left" w:pos="567"/>
      </w:tabs>
      <w:spacing w:before="60" w:after="60"/>
      <w:jc w:val="center"/>
    </w:pPr>
    <w:rPr>
      <w:szCs w:val="20"/>
      <w:lang w:val="pl-PL" w:eastAsia="en-US"/>
    </w:rPr>
  </w:style>
  <w:style w:type="paragraph" w:styleId="NormalIndent">
    <w:name w:val="Normal Indent"/>
    <w:aliases w:val="Normal Indent Char Char"/>
    <w:basedOn w:val="Normal"/>
    <w:link w:val="NormalIndentChar"/>
    <w:rsid w:val="005C3A8C"/>
    <w:pPr>
      <w:ind w:left="720"/>
      <w:jc w:val="left"/>
    </w:pPr>
    <w:rPr>
      <w:rFonts w:ascii="Dutch" w:hAnsi="Dutch"/>
      <w:sz w:val="20"/>
      <w:szCs w:val="20"/>
      <w:lang w:val="pl-PL" w:eastAsia="en-US"/>
    </w:rPr>
  </w:style>
  <w:style w:type="character" w:customStyle="1" w:styleId="NormalIndentChar">
    <w:name w:val="Normal Indent Char"/>
    <w:aliases w:val="Normal Indent Char Char Char"/>
    <w:link w:val="NormalIndent"/>
    <w:locked/>
    <w:rsid w:val="002726B4"/>
    <w:rPr>
      <w:rFonts w:ascii="Dutch" w:hAnsi="Dutch"/>
      <w:lang w:val="pl-PL" w:eastAsia="en-US"/>
    </w:rPr>
  </w:style>
  <w:style w:type="paragraph" w:customStyle="1" w:styleId="naslov5">
    <w:name w:val="naslov5"/>
    <w:basedOn w:val="Normal"/>
    <w:rsid w:val="005C3A8C"/>
    <w:pPr>
      <w:spacing w:after="240" w:line="360" w:lineRule="atLeast"/>
      <w:ind w:left="1418"/>
    </w:pPr>
    <w:rPr>
      <w:rFonts w:ascii="Dutch" w:hAnsi="Dutch"/>
      <w:sz w:val="20"/>
      <w:szCs w:val="20"/>
      <w:u w:val="single"/>
      <w:lang w:val="pl-PL" w:eastAsia="en-US"/>
    </w:rPr>
  </w:style>
  <w:style w:type="paragraph" w:customStyle="1" w:styleId="tebele">
    <w:name w:val="tebele"/>
    <w:basedOn w:val="Normal"/>
    <w:rsid w:val="005C3A8C"/>
    <w:pPr>
      <w:spacing w:before="240" w:after="120"/>
    </w:pPr>
    <w:rPr>
      <w:rFonts w:ascii="Dutch" w:hAnsi="Dutch"/>
      <w:sz w:val="18"/>
      <w:szCs w:val="20"/>
      <w:lang w:val="pl-PL" w:eastAsia="en-US"/>
    </w:rPr>
  </w:style>
  <w:style w:type="paragraph" w:customStyle="1" w:styleId="tabele">
    <w:name w:val="tabele"/>
    <w:basedOn w:val="tebele"/>
    <w:rsid w:val="005C3A8C"/>
    <w:pPr>
      <w:spacing w:before="120"/>
    </w:pPr>
  </w:style>
  <w:style w:type="paragraph" w:customStyle="1" w:styleId="naslova">
    <w:name w:val="naslov a"/>
    <w:basedOn w:val="Normal"/>
    <w:rsid w:val="005C3A8C"/>
    <w:pPr>
      <w:spacing w:before="360" w:after="240" w:line="360" w:lineRule="atLeast"/>
      <w:ind w:left="567" w:right="1134"/>
      <w:jc w:val="center"/>
    </w:pPr>
    <w:rPr>
      <w:rFonts w:ascii="Dutch" w:hAnsi="Dutch"/>
      <w:b/>
      <w:sz w:val="20"/>
      <w:szCs w:val="20"/>
      <w:lang w:val="pl-PL" w:eastAsia="en-US"/>
    </w:rPr>
  </w:style>
  <w:style w:type="paragraph" w:customStyle="1" w:styleId="naslovb">
    <w:name w:val="naslov b"/>
    <w:basedOn w:val="naslova"/>
    <w:rsid w:val="005C3A8C"/>
    <w:rPr>
      <w:i/>
    </w:rPr>
  </w:style>
  <w:style w:type="paragraph" w:customStyle="1" w:styleId="naslov4">
    <w:name w:val="naslov4"/>
    <w:basedOn w:val="naslov5"/>
    <w:rsid w:val="005C3A8C"/>
    <w:pPr>
      <w:ind w:left="0"/>
      <w:jc w:val="center"/>
    </w:pPr>
  </w:style>
  <w:style w:type="paragraph" w:customStyle="1" w:styleId="Nabrajanje">
    <w:name w:val="Nabrajanje"/>
    <w:basedOn w:val="Normal"/>
    <w:rsid w:val="005C3A8C"/>
    <w:pPr>
      <w:ind w:left="851" w:hanging="284"/>
    </w:pPr>
    <w:rPr>
      <w:rFonts w:ascii="Dutch" w:hAnsi="Dutch"/>
      <w:sz w:val="20"/>
      <w:szCs w:val="20"/>
      <w:lang w:val="pl-PL" w:eastAsia="en-US"/>
    </w:rPr>
  </w:style>
  <w:style w:type="paragraph" w:customStyle="1" w:styleId="Obrada">
    <w:name w:val="Obrada"/>
    <w:basedOn w:val="Nabrajanje"/>
    <w:rsid w:val="005C3A8C"/>
    <w:pPr>
      <w:pageBreakBefore/>
      <w:ind w:left="284"/>
    </w:pPr>
  </w:style>
  <w:style w:type="paragraph" w:customStyle="1" w:styleId="Slikanaslov">
    <w:name w:val="Slika naslov"/>
    <w:basedOn w:val="Normal"/>
    <w:link w:val="SlikanaslovChar"/>
    <w:rsid w:val="005C3A8C"/>
    <w:pPr>
      <w:spacing w:after="120"/>
      <w:jc w:val="center"/>
    </w:pPr>
    <w:rPr>
      <w:sz w:val="20"/>
      <w:szCs w:val="20"/>
      <w:lang w:val="pl-PL" w:eastAsia="en-US"/>
    </w:rPr>
  </w:style>
  <w:style w:type="character" w:customStyle="1" w:styleId="SlikanaslovChar">
    <w:name w:val="Slika naslov Char"/>
    <w:link w:val="Slikanaslov"/>
    <w:rsid w:val="005C3A8C"/>
    <w:rPr>
      <w:lang w:val="pl-PL" w:eastAsia="en-US"/>
    </w:rPr>
  </w:style>
  <w:style w:type="paragraph" w:customStyle="1" w:styleId="imeautoraikoautora">
    <w:name w:val="ime autora i koautora"/>
    <w:basedOn w:val="Normal"/>
    <w:rsid w:val="005C3A8C"/>
    <w:pPr>
      <w:spacing w:before="120" w:after="360"/>
      <w:jc w:val="center"/>
    </w:pPr>
    <w:rPr>
      <w:rFonts w:ascii="Arial" w:hAnsi="Arial" w:cs="Arial"/>
      <w:b/>
      <w:bCs/>
      <w:sz w:val="20"/>
      <w:lang w:val="sl-SI" w:eastAsia="en-US"/>
    </w:rPr>
  </w:style>
  <w:style w:type="paragraph" w:customStyle="1" w:styleId="Style10">
    <w:name w:val="Style 1"/>
    <w:basedOn w:val="Normal"/>
    <w:rsid w:val="005C3A8C"/>
    <w:pPr>
      <w:widowControl w:val="0"/>
      <w:spacing w:line="228" w:lineRule="atLeast"/>
      <w:ind w:firstLine="432"/>
    </w:pPr>
    <w:rPr>
      <w:noProof/>
      <w:color w:val="000000"/>
      <w:sz w:val="20"/>
      <w:szCs w:val="20"/>
      <w:lang w:val="en-US" w:eastAsia="en-US"/>
    </w:rPr>
  </w:style>
  <w:style w:type="paragraph" w:customStyle="1" w:styleId="STRReferences">
    <w:name w:val="STR_References"/>
    <w:basedOn w:val="Normal"/>
    <w:link w:val="STRReferencesChar"/>
    <w:rsid w:val="005C3A8C"/>
    <w:pPr>
      <w:tabs>
        <w:tab w:val="right" w:pos="9639"/>
      </w:tabs>
      <w:spacing w:after="80" w:line="288" w:lineRule="auto"/>
    </w:pPr>
    <w:rPr>
      <w:sz w:val="20"/>
      <w:szCs w:val="20"/>
      <w:lang w:val="en-GB" w:eastAsia="en-US"/>
    </w:rPr>
  </w:style>
  <w:style w:type="character" w:customStyle="1" w:styleId="STRReferencesChar">
    <w:name w:val="STR_References Char"/>
    <w:link w:val="STRReferences"/>
    <w:rsid w:val="005C3A8C"/>
    <w:rPr>
      <w:lang w:eastAsia="en-US"/>
    </w:rPr>
  </w:style>
  <w:style w:type="paragraph" w:customStyle="1" w:styleId="aftertab">
    <w:name w:val="after tab"/>
    <w:basedOn w:val="Normal"/>
    <w:next w:val="Normal"/>
    <w:rsid w:val="005C3A8C"/>
    <w:pPr>
      <w:spacing w:after="120"/>
    </w:pPr>
    <w:rPr>
      <w:sz w:val="12"/>
      <w:lang w:val="en-GB" w:eastAsia="en-US"/>
    </w:rPr>
  </w:style>
  <w:style w:type="paragraph" w:customStyle="1" w:styleId="StyleSlikanaslovAfter0pt">
    <w:name w:val="Style Slika naslov + After:  0 pt"/>
    <w:basedOn w:val="Slikanaslov"/>
    <w:rsid w:val="005C3A8C"/>
    <w:pPr>
      <w:spacing w:after="0"/>
    </w:pPr>
    <w:rPr>
      <w:lang w:val="en-US"/>
    </w:rPr>
  </w:style>
  <w:style w:type="paragraph" w:customStyle="1" w:styleId="SectionLabel">
    <w:name w:val="Section Label"/>
    <w:basedOn w:val="Default"/>
    <w:next w:val="Default"/>
    <w:uiPriority w:val="99"/>
    <w:rsid w:val="005C3A8C"/>
    <w:rPr>
      <w:rFonts w:eastAsia="Calibri"/>
      <w:color w:val="auto"/>
      <w:lang w:val="en-US" w:eastAsia="en-US"/>
    </w:rPr>
  </w:style>
  <w:style w:type="paragraph" w:customStyle="1" w:styleId="Slikapotpis0">
    <w:name w:val="Slika potpis"/>
    <w:basedOn w:val="Normal"/>
    <w:rsid w:val="005C3A8C"/>
    <w:pPr>
      <w:spacing w:before="120" w:after="120"/>
      <w:jc w:val="center"/>
    </w:pPr>
    <w:rPr>
      <w:i/>
      <w:sz w:val="20"/>
      <w:szCs w:val="20"/>
      <w:lang w:eastAsia="en-US"/>
    </w:rPr>
  </w:style>
  <w:style w:type="paragraph" w:customStyle="1" w:styleId="LITERATURANASLOV">
    <w:name w:val="LITERATURA NASLOV"/>
    <w:basedOn w:val="Normal"/>
    <w:next w:val="Literatura"/>
    <w:rsid w:val="005C3A8C"/>
    <w:pPr>
      <w:keepNext/>
      <w:numPr>
        <w:numId w:val="8"/>
      </w:numPr>
      <w:tabs>
        <w:tab w:val="clear" w:pos="567"/>
      </w:tabs>
      <w:spacing w:before="480" w:after="240"/>
      <w:ind w:left="0" w:firstLine="0"/>
      <w:jc w:val="left"/>
    </w:pPr>
    <w:rPr>
      <w:b/>
      <w:caps/>
      <w:sz w:val="22"/>
      <w:lang w:eastAsia="en-US"/>
    </w:rPr>
  </w:style>
  <w:style w:type="paragraph" w:customStyle="1" w:styleId="SummTitle">
    <w:name w:val="SummTitle"/>
    <w:basedOn w:val="Normal"/>
    <w:rsid w:val="005C3A8C"/>
    <w:pPr>
      <w:spacing w:before="120"/>
      <w:jc w:val="left"/>
    </w:pPr>
    <w:rPr>
      <w:b/>
      <w:i/>
      <w:sz w:val="20"/>
      <w:szCs w:val="20"/>
      <w:lang w:eastAsia="en-US"/>
    </w:rPr>
  </w:style>
  <w:style w:type="paragraph" w:customStyle="1" w:styleId="STRCaptionabovetable">
    <w:name w:val="STR_Caption above table"/>
    <w:basedOn w:val="Normal"/>
    <w:next w:val="Normal"/>
    <w:link w:val="STRCaptionabovetableChar"/>
    <w:rsid w:val="005C3A8C"/>
    <w:pPr>
      <w:spacing w:before="120" w:after="60"/>
    </w:pPr>
    <w:rPr>
      <w:sz w:val="20"/>
      <w:szCs w:val="20"/>
      <w:lang w:val="en-GB" w:eastAsia="en-US"/>
    </w:rPr>
  </w:style>
  <w:style w:type="character" w:customStyle="1" w:styleId="STRCaptionabovetableChar">
    <w:name w:val="STR_Caption above table Char"/>
    <w:link w:val="STRCaptionabovetable"/>
    <w:rsid w:val="005C3A8C"/>
    <w:rPr>
      <w:lang w:eastAsia="en-US"/>
    </w:rPr>
  </w:style>
  <w:style w:type="character" w:customStyle="1" w:styleId="name2">
    <w:name w:val="name2"/>
    <w:rsid w:val="007F5EEA"/>
  </w:style>
  <w:style w:type="paragraph" w:customStyle="1" w:styleId="jednacine">
    <w:name w:val="jednacine"/>
    <w:basedOn w:val="Normal"/>
    <w:rsid w:val="00FD4BA5"/>
    <w:pPr>
      <w:tabs>
        <w:tab w:val="left" w:pos="1134"/>
      </w:tabs>
      <w:overflowPunct w:val="0"/>
      <w:autoSpaceDE w:val="0"/>
      <w:autoSpaceDN w:val="0"/>
      <w:adjustRightInd w:val="0"/>
      <w:spacing w:before="120" w:after="120"/>
      <w:textAlignment w:val="baseline"/>
    </w:pPr>
    <w:rPr>
      <w:rFonts w:ascii="Arial" w:hAnsi="Arial"/>
      <w:szCs w:val="20"/>
      <w:lang w:val="en-US" w:eastAsia="en-US"/>
    </w:rPr>
  </w:style>
  <w:style w:type="character" w:customStyle="1" w:styleId="yshortcuts">
    <w:name w:val="yshortcuts"/>
    <w:basedOn w:val="DefaultParagraphFont"/>
    <w:rsid w:val="00FD4BA5"/>
  </w:style>
  <w:style w:type="character" w:customStyle="1" w:styleId="FontStyle58">
    <w:name w:val="Font Style58"/>
    <w:rsid w:val="00E60564"/>
    <w:rPr>
      <w:rFonts w:ascii="Bookman Old Style" w:hAnsi="Bookman Old Style" w:cs="Bookman Old Style"/>
      <w:sz w:val="16"/>
      <w:szCs w:val="16"/>
    </w:rPr>
  </w:style>
  <w:style w:type="paragraph" w:customStyle="1" w:styleId="Eq">
    <w:name w:val="Eq"/>
    <w:basedOn w:val="Normal"/>
    <w:link w:val="EqChar"/>
    <w:rsid w:val="00E60564"/>
    <w:pPr>
      <w:tabs>
        <w:tab w:val="right" w:pos="9072"/>
      </w:tabs>
      <w:spacing w:before="60" w:after="60"/>
      <w:jc w:val="center"/>
    </w:pPr>
  </w:style>
  <w:style w:type="character" w:customStyle="1" w:styleId="EqChar">
    <w:name w:val="Eq Char"/>
    <w:link w:val="Eq"/>
    <w:rsid w:val="00E60564"/>
    <w:rPr>
      <w:sz w:val="24"/>
      <w:szCs w:val="24"/>
      <w:lang w:val="sr-Latn-CS" w:eastAsia="sr-Latn-CS"/>
    </w:rPr>
  </w:style>
  <w:style w:type="character" w:customStyle="1" w:styleId="apple-style-span">
    <w:name w:val="apple-style-span"/>
    <w:basedOn w:val="DefaultParagraphFont"/>
    <w:rsid w:val="00536FB9"/>
  </w:style>
  <w:style w:type="paragraph" w:customStyle="1" w:styleId="a2">
    <w:name w:val="Текст"/>
    <w:basedOn w:val="Normal"/>
    <w:link w:val="Char"/>
    <w:rsid w:val="00B76D69"/>
    <w:pPr>
      <w:spacing w:before="120" w:after="120"/>
      <w:ind w:firstLine="720"/>
    </w:pPr>
    <w:rPr>
      <w:lang w:val="sr-Cyrl-CS" w:eastAsia="en-US"/>
    </w:rPr>
  </w:style>
  <w:style w:type="character" w:customStyle="1" w:styleId="Char">
    <w:name w:val="Текст Char"/>
    <w:link w:val="a2"/>
    <w:rsid w:val="00B76D69"/>
    <w:rPr>
      <w:sz w:val="24"/>
      <w:szCs w:val="24"/>
      <w:lang w:val="sr-Cyrl-CS" w:eastAsia="en-US"/>
    </w:rPr>
  </w:style>
  <w:style w:type="paragraph" w:customStyle="1" w:styleId="1">
    <w:name w:val="Наслов1"/>
    <w:basedOn w:val="Normal"/>
    <w:autoRedefine/>
    <w:rsid w:val="00B76D69"/>
    <w:pPr>
      <w:numPr>
        <w:numId w:val="9"/>
      </w:numPr>
      <w:tabs>
        <w:tab w:val="clear" w:pos="720"/>
      </w:tabs>
      <w:spacing w:before="360" w:after="360"/>
      <w:ind w:left="0" w:firstLine="0"/>
      <w:jc w:val="center"/>
    </w:pPr>
    <w:rPr>
      <w:b/>
      <w:bCs/>
      <w:caps/>
      <w:noProof/>
      <w:sz w:val="28"/>
      <w:szCs w:val="28"/>
      <w:lang w:eastAsia="en-US"/>
    </w:rPr>
  </w:style>
  <w:style w:type="paragraph" w:customStyle="1" w:styleId="a1">
    <w:name w:val="набрајање"/>
    <w:basedOn w:val="Normal"/>
    <w:link w:val="Char0"/>
    <w:rsid w:val="00B76D69"/>
    <w:pPr>
      <w:numPr>
        <w:numId w:val="1"/>
      </w:numPr>
      <w:spacing w:before="120" w:after="120"/>
      <w:jc w:val="left"/>
    </w:pPr>
    <w:rPr>
      <w:lang w:val="sr-Cyrl-CS" w:eastAsia="en-US"/>
    </w:rPr>
  </w:style>
  <w:style w:type="character" w:customStyle="1" w:styleId="Char0">
    <w:name w:val="набрајање Char"/>
    <w:link w:val="a1"/>
    <w:rsid w:val="00B76D69"/>
    <w:rPr>
      <w:sz w:val="24"/>
      <w:szCs w:val="24"/>
      <w:lang w:val="sr-Cyrl-CS" w:eastAsia="en-US"/>
    </w:rPr>
  </w:style>
  <w:style w:type="paragraph" w:customStyle="1" w:styleId="a3">
    <w:name w:val="Литература набрајање"/>
    <w:basedOn w:val="Normal"/>
    <w:autoRedefine/>
    <w:rsid w:val="00B76D69"/>
    <w:pPr>
      <w:tabs>
        <w:tab w:val="num" w:pos="900"/>
      </w:tabs>
      <w:ind w:left="900" w:hanging="900"/>
    </w:pPr>
    <w:rPr>
      <w:lang w:val="sr-Cyrl-CS" w:eastAsia="en-US"/>
    </w:rPr>
  </w:style>
  <w:style w:type="paragraph" w:styleId="HTMLAddress">
    <w:name w:val="HTML Address"/>
    <w:basedOn w:val="Normal"/>
    <w:link w:val="HTMLAddressChar"/>
    <w:rsid w:val="00B76D69"/>
    <w:pPr>
      <w:jc w:val="left"/>
    </w:pPr>
    <w:rPr>
      <w:i/>
      <w:iCs/>
      <w:lang w:val="en-US" w:eastAsia="en-US"/>
    </w:rPr>
  </w:style>
  <w:style w:type="character" w:customStyle="1" w:styleId="HTMLAddressChar">
    <w:name w:val="HTML Address Char"/>
    <w:link w:val="HTMLAddress"/>
    <w:rsid w:val="00B76D69"/>
    <w:rPr>
      <w:i/>
      <w:iCs/>
      <w:sz w:val="24"/>
      <w:szCs w:val="24"/>
      <w:lang w:val="en-US" w:eastAsia="en-US"/>
    </w:rPr>
  </w:style>
  <w:style w:type="paragraph" w:customStyle="1" w:styleId="10">
    <w:name w:val="Наслов 1"/>
    <w:basedOn w:val="Normal"/>
    <w:autoRedefine/>
    <w:rsid w:val="00976041"/>
    <w:pPr>
      <w:jc w:val="center"/>
    </w:pPr>
    <w:rPr>
      <w:b/>
      <w:caps/>
      <w:lang w:eastAsia="en-US"/>
    </w:rPr>
  </w:style>
  <w:style w:type="paragraph" w:customStyle="1" w:styleId="2">
    <w:name w:val="Наслов 2"/>
    <w:basedOn w:val="Normal"/>
    <w:rsid w:val="00976041"/>
    <w:pPr>
      <w:numPr>
        <w:ilvl w:val="1"/>
        <w:numId w:val="10"/>
      </w:numPr>
      <w:spacing w:before="360" w:after="360"/>
      <w:jc w:val="left"/>
    </w:pPr>
    <w:rPr>
      <w:b/>
      <w:sz w:val="28"/>
      <w:lang w:val="en-US" w:eastAsia="en-US"/>
    </w:rPr>
  </w:style>
  <w:style w:type="paragraph" w:customStyle="1" w:styleId="-">
    <w:name w:val="Слика-постављена"/>
    <w:basedOn w:val="Normal"/>
    <w:rsid w:val="00976041"/>
    <w:pPr>
      <w:spacing w:before="120" w:after="120"/>
      <w:jc w:val="center"/>
    </w:pPr>
    <w:rPr>
      <w:lang w:val="sr-Cyrl-CS" w:eastAsia="en-US"/>
    </w:rPr>
  </w:style>
  <w:style w:type="paragraph" w:customStyle="1" w:styleId="-0">
    <w:name w:val="Слика-извор података"/>
    <w:basedOn w:val="Normal"/>
    <w:rsid w:val="00976041"/>
    <w:pPr>
      <w:spacing w:after="240"/>
      <w:jc w:val="center"/>
    </w:pPr>
    <w:rPr>
      <w:sz w:val="20"/>
      <w:lang w:val="sr-Cyrl-CS" w:eastAsia="en-US"/>
    </w:rPr>
  </w:style>
  <w:style w:type="paragraph" w:customStyle="1" w:styleId="-1">
    <w:name w:val="Слика-Наслов"/>
    <w:basedOn w:val="Normal"/>
    <w:autoRedefine/>
    <w:rsid w:val="00976041"/>
    <w:pPr>
      <w:spacing w:before="240"/>
      <w:jc w:val="center"/>
    </w:pPr>
    <w:rPr>
      <w:lang w:eastAsia="en-US"/>
    </w:rPr>
  </w:style>
  <w:style w:type="paragraph" w:customStyle="1" w:styleId="-2">
    <w:name w:val="Табела-Наслов"/>
    <w:basedOn w:val="Normal"/>
    <w:autoRedefine/>
    <w:rsid w:val="00976041"/>
    <w:pPr>
      <w:spacing w:before="240" w:after="120"/>
      <w:jc w:val="center"/>
    </w:pPr>
    <w:rPr>
      <w:i/>
      <w:sz w:val="22"/>
      <w:szCs w:val="22"/>
      <w:lang w:eastAsia="en-US"/>
    </w:rPr>
  </w:style>
  <w:style w:type="paragraph" w:customStyle="1" w:styleId="-3">
    <w:name w:val="Табела-извор података"/>
    <w:basedOn w:val="Normal"/>
    <w:rsid w:val="00976041"/>
    <w:pPr>
      <w:spacing w:before="120" w:after="240"/>
      <w:contextualSpacing/>
      <w:jc w:val="center"/>
    </w:pPr>
    <w:rPr>
      <w:sz w:val="20"/>
      <w:lang w:val="sr-Cyrl-CS" w:eastAsia="en-US"/>
    </w:rPr>
  </w:style>
  <w:style w:type="paragraph" w:customStyle="1" w:styleId="3">
    <w:name w:val="Наслов 3"/>
    <w:basedOn w:val="Normal"/>
    <w:rsid w:val="00976041"/>
    <w:pPr>
      <w:numPr>
        <w:ilvl w:val="2"/>
        <w:numId w:val="10"/>
      </w:numPr>
      <w:spacing w:before="240" w:after="240"/>
      <w:jc w:val="left"/>
    </w:pPr>
    <w:rPr>
      <w:b/>
      <w:lang w:val="en-US" w:eastAsia="en-US"/>
    </w:rPr>
  </w:style>
  <w:style w:type="paragraph" w:customStyle="1" w:styleId="StyleBold">
    <w:name w:val="Style Текст + Bold"/>
    <w:basedOn w:val="a2"/>
    <w:link w:val="StyleBoldChar"/>
    <w:rsid w:val="00976041"/>
    <w:rPr>
      <w:b/>
      <w:bCs/>
    </w:rPr>
  </w:style>
  <w:style w:type="character" w:customStyle="1" w:styleId="StyleBoldChar">
    <w:name w:val="Style Текст + Bold Char"/>
    <w:link w:val="StyleBold"/>
    <w:rsid w:val="00976041"/>
    <w:rPr>
      <w:b/>
      <w:bCs/>
      <w:sz w:val="24"/>
      <w:szCs w:val="24"/>
      <w:lang w:val="sr-Cyrl-CS" w:eastAsia="en-US"/>
    </w:rPr>
  </w:style>
  <w:style w:type="paragraph" w:customStyle="1" w:styleId="StyleItalic1">
    <w:name w:val="Style Текст + Italic1"/>
    <w:basedOn w:val="a2"/>
    <w:link w:val="StyleItalic1Char"/>
    <w:rsid w:val="00976041"/>
    <w:rPr>
      <w:i/>
      <w:iCs/>
    </w:rPr>
  </w:style>
  <w:style w:type="character" w:customStyle="1" w:styleId="StyleItalic1Char">
    <w:name w:val="Style Текст + Italic1 Char"/>
    <w:link w:val="StyleItalic1"/>
    <w:rsid w:val="00976041"/>
    <w:rPr>
      <w:i/>
      <w:iCs/>
      <w:sz w:val="24"/>
      <w:szCs w:val="24"/>
      <w:lang w:val="sr-Cyrl-CS" w:eastAsia="en-US"/>
    </w:rPr>
  </w:style>
  <w:style w:type="paragraph" w:customStyle="1" w:styleId="a4">
    <w:name w:val="Литература"/>
    <w:basedOn w:val="Normal"/>
    <w:rsid w:val="00976041"/>
    <w:pPr>
      <w:spacing w:before="480" w:after="480"/>
      <w:jc w:val="left"/>
    </w:pPr>
    <w:rPr>
      <w:b/>
      <w:caps/>
      <w:sz w:val="32"/>
      <w:szCs w:val="28"/>
      <w:lang w:val="sr-Cyrl-CS" w:eastAsia="en-US"/>
    </w:rPr>
  </w:style>
  <w:style w:type="paragraph" w:styleId="NoSpacing">
    <w:name w:val="No Spacing"/>
    <w:link w:val="NoSpacingChar"/>
    <w:uiPriority w:val="99"/>
    <w:rsid w:val="00607142"/>
    <w:pPr>
      <w:widowControl w:val="0"/>
      <w:autoSpaceDE w:val="0"/>
      <w:autoSpaceDN w:val="0"/>
      <w:adjustRightInd w:val="0"/>
    </w:pPr>
    <w:rPr>
      <w:rFonts w:ascii="Arial" w:hAnsi="Arial" w:cs="Arial"/>
      <w:lang w:val="sr-Latn-CS" w:eastAsia="sr-Latn-CS"/>
    </w:rPr>
  </w:style>
  <w:style w:type="character" w:customStyle="1" w:styleId="NoSpacingChar">
    <w:name w:val="No Spacing Char"/>
    <w:link w:val="NoSpacing"/>
    <w:uiPriority w:val="1"/>
    <w:locked/>
    <w:rsid w:val="001F2341"/>
    <w:rPr>
      <w:rFonts w:ascii="Arial" w:hAnsi="Arial" w:cs="Arial"/>
      <w:lang w:val="sr-Latn-CS" w:eastAsia="sr-Latn-CS"/>
    </w:rPr>
  </w:style>
  <w:style w:type="character" w:customStyle="1" w:styleId="st">
    <w:name w:val="st"/>
    <w:basedOn w:val="DefaultParagraphFont"/>
    <w:rsid w:val="00607142"/>
  </w:style>
  <w:style w:type="character" w:customStyle="1" w:styleId="Picturecaption">
    <w:name w:val="Picture caption"/>
    <w:rsid w:val="00607142"/>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0">
    <w:name w:val="Body text_"/>
    <w:link w:val="BodyText1"/>
    <w:locked/>
    <w:rsid w:val="00607142"/>
    <w:rPr>
      <w:rFonts w:ascii="Arial" w:hAnsi="Arial"/>
      <w:sz w:val="19"/>
      <w:shd w:val="clear" w:color="auto" w:fill="FFFFFF"/>
    </w:rPr>
  </w:style>
  <w:style w:type="paragraph" w:customStyle="1" w:styleId="BodyText1">
    <w:name w:val="Body Text1"/>
    <w:basedOn w:val="Normal"/>
    <w:link w:val="Bodytext0"/>
    <w:rsid w:val="00607142"/>
    <w:pPr>
      <w:widowControl w:val="0"/>
      <w:shd w:val="clear" w:color="auto" w:fill="FFFFFF"/>
      <w:spacing w:line="245" w:lineRule="exact"/>
      <w:ind w:hanging="400"/>
      <w:jc w:val="left"/>
    </w:pPr>
    <w:rPr>
      <w:rFonts w:ascii="Arial" w:hAnsi="Arial"/>
      <w:sz w:val="19"/>
      <w:szCs w:val="20"/>
      <w:lang w:val="en-GB" w:eastAsia="en-GB"/>
    </w:rPr>
  </w:style>
  <w:style w:type="character" w:customStyle="1" w:styleId="notranslate">
    <w:name w:val="notranslate"/>
    <w:basedOn w:val="DefaultParagraphFont"/>
    <w:rsid w:val="00761606"/>
  </w:style>
  <w:style w:type="paragraph" w:styleId="Title">
    <w:name w:val="Title"/>
    <w:aliases w:val="Nas. 1.1.1.1."/>
    <w:basedOn w:val="Normal"/>
    <w:link w:val="TitleChar"/>
    <w:uiPriority w:val="10"/>
    <w:rsid w:val="00761606"/>
    <w:pPr>
      <w:jc w:val="center"/>
    </w:pPr>
    <w:rPr>
      <w:rFonts w:ascii="YU C Times" w:hAnsi="YU C Times"/>
      <w:b/>
      <w:bCs/>
      <w:szCs w:val="20"/>
      <w:lang w:val="en-US" w:eastAsia="en-US"/>
    </w:rPr>
  </w:style>
  <w:style w:type="character" w:customStyle="1" w:styleId="TitleChar">
    <w:name w:val="Title Char"/>
    <w:aliases w:val="Nas. 1.1.1.1. Char"/>
    <w:link w:val="Title"/>
    <w:uiPriority w:val="10"/>
    <w:rsid w:val="00761606"/>
    <w:rPr>
      <w:rFonts w:ascii="YU C Times" w:hAnsi="YU C Times"/>
      <w:b/>
      <w:bCs/>
      <w:sz w:val="24"/>
      <w:lang w:val="en-US" w:eastAsia="en-US"/>
    </w:rPr>
  </w:style>
  <w:style w:type="character" w:styleId="PlaceholderText">
    <w:name w:val="Placeholder Text"/>
    <w:uiPriority w:val="99"/>
    <w:semiHidden/>
    <w:rsid w:val="006808F6"/>
    <w:rPr>
      <w:color w:val="808080"/>
    </w:rPr>
  </w:style>
  <w:style w:type="paragraph" w:customStyle="1" w:styleId="TitleStyle">
    <w:name w:val="TitleStyle"/>
    <w:basedOn w:val="Normal"/>
    <w:uiPriority w:val="99"/>
    <w:rsid w:val="00F42F64"/>
    <w:pPr>
      <w:overflowPunct w:val="0"/>
      <w:autoSpaceDE w:val="0"/>
      <w:autoSpaceDN w:val="0"/>
      <w:adjustRightInd w:val="0"/>
      <w:spacing w:line="480" w:lineRule="auto"/>
      <w:jc w:val="center"/>
      <w:textAlignment w:val="baseline"/>
    </w:pPr>
    <w:rPr>
      <w:b/>
      <w:bCs/>
      <w:sz w:val="28"/>
      <w:szCs w:val="28"/>
      <w:lang w:val="en-GB" w:eastAsia="en-US"/>
    </w:rPr>
  </w:style>
  <w:style w:type="paragraph" w:customStyle="1" w:styleId="SKD-abstract">
    <w:name w:val="SKD-abstract"/>
    <w:basedOn w:val="Normal"/>
    <w:rsid w:val="00DC4240"/>
    <w:pPr>
      <w:spacing w:before="60"/>
      <w:ind w:left="567" w:right="567" w:firstLine="567"/>
    </w:pPr>
    <w:rPr>
      <w:rFonts w:ascii="Arial" w:hAnsi="Arial"/>
      <w:sz w:val="20"/>
      <w:szCs w:val="20"/>
      <w:lang w:val="en-US" w:eastAsia="en-US"/>
    </w:rPr>
  </w:style>
  <w:style w:type="character" w:customStyle="1" w:styleId="nodefault">
    <w:name w:val="nodefault"/>
    <w:rsid w:val="00DC4240"/>
  </w:style>
  <w:style w:type="character" w:customStyle="1" w:styleId="w593">
    <w:name w:val="w593"/>
    <w:basedOn w:val="DefaultParagraphFont"/>
    <w:rsid w:val="00DC4240"/>
  </w:style>
  <w:style w:type="character" w:customStyle="1" w:styleId="08KljunebesedeChar">
    <w:name w:val="08 Ključne besede Char"/>
    <w:link w:val="08Kljunebesede"/>
    <w:locked/>
    <w:rsid w:val="00DC4240"/>
    <w:rPr>
      <w:spacing w:val="-6"/>
    </w:rPr>
  </w:style>
  <w:style w:type="paragraph" w:customStyle="1" w:styleId="08Kljunebesede">
    <w:name w:val="08 Ključne besede"/>
    <w:basedOn w:val="Normal"/>
    <w:link w:val="08KljunebesedeChar"/>
    <w:rsid w:val="00DC4240"/>
    <w:pPr>
      <w:spacing w:after="200" w:line="276" w:lineRule="auto"/>
    </w:pPr>
    <w:rPr>
      <w:spacing w:val="-6"/>
      <w:sz w:val="20"/>
      <w:szCs w:val="20"/>
      <w:lang w:val="en-GB" w:eastAsia="en-GB"/>
    </w:rPr>
  </w:style>
  <w:style w:type="paragraph" w:customStyle="1" w:styleId="09Referencekrepko">
    <w:name w:val="09 Reference krepko"/>
    <w:basedOn w:val="Normal"/>
    <w:link w:val="09ReferencekrepkoChar"/>
    <w:rsid w:val="00DC4240"/>
    <w:pPr>
      <w:spacing w:before="600" w:after="200" w:line="276" w:lineRule="auto"/>
      <w:jc w:val="left"/>
    </w:pPr>
    <w:rPr>
      <w:b/>
      <w:spacing w:val="-6"/>
      <w:sz w:val="22"/>
      <w:szCs w:val="22"/>
      <w:lang w:val="sl-SI" w:eastAsia="zh-CN"/>
    </w:rPr>
  </w:style>
  <w:style w:type="character" w:customStyle="1" w:styleId="09ReferencekrepkoChar">
    <w:name w:val="09 Reference krepko Char"/>
    <w:link w:val="09Referencekrepko"/>
    <w:rsid w:val="00DC4240"/>
    <w:rPr>
      <w:rFonts w:eastAsia="Times New Roman"/>
      <w:b/>
      <w:spacing w:val="-6"/>
      <w:sz w:val="22"/>
      <w:szCs w:val="22"/>
      <w:lang w:val="sl-SI" w:eastAsia="zh-CN"/>
    </w:rPr>
  </w:style>
  <w:style w:type="paragraph" w:customStyle="1" w:styleId="ACSi-affiliation">
    <w:name w:val="ACSi-affiliation"/>
    <w:basedOn w:val="Normal"/>
    <w:rsid w:val="0073233C"/>
    <w:pPr>
      <w:jc w:val="center"/>
    </w:pPr>
    <w:rPr>
      <w:i/>
      <w:sz w:val="20"/>
      <w:szCs w:val="20"/>
      <w:lang w:val="en-US" w:eastAsia="en-US"/>
    </w:rPr>
  </w:style>
  <w:style w:type="character" w:customStyle="1" w:styleId="bf">
    <w:name w:val="bf"/>
    <w:basedOn w:val="DefaultParagraphFont"/>
    <w:rsid w:val="0073233C"/>
  </w:style>
  <w:style w:type="paragraph" w:customStyle="1" w:styleId="Tekstsrp">
    <w:name w:val="Tekst_srp"/>
    <w:basedOn w:val="Normal"/>
    <w:link w:val="TekstsrpChar"/>
    <w:rsid w:val="00BA409B"/>
    <w:pPr>
      <w:autoSpaceDE w:val="0"/>
      <w:autoSpaceDN w:val="0"/>
      <w:adjustRightInd w:val="0"/>
      <w:ind w:firstLine="397"/>
    </w:pPr>
    <w:rPr>
      <w:sz w:val="20"/>
      <w:lang w:val="sr-Latn-RS" w:eastAsia="en-US"/>
    </w:rPr>
  </w:style>
  <w:style w:type="character" w:customStyle="1" w:styleId="TekstsrpChar">
    <w:name w:val="Tekst_srp Char"/>
    <w:link w:val="Tekstsrp"/>
    <w:rsid w:val="00BA409B"/>
    <w:rPr>
      <w:szCs w:val="24"/>
      <w:lang w:val="sr-Latn-RS" w:eastAsia="en-US"/>
    </w:rPr>
  </w:style>
  <w:style w:type="paragraph" w:customStyle="1" w:styleId="TextNormal">
    <w:name w:val="Text_Normal"/>
    <w:basedOn w:val="Normal"/>
    <w:rsid w:val="00E86976"/>
    <w:rPr>
      <w:rFonts w:ascii="Times" w:hAnsi="Times"/>
      <w:sz w:val="20"/>
      <w:szCs w:val="20"/>
      <w:lang w:val="fr-FR" w:eastAsia="en-US"/>
    </w:rPr>
  </w:style>
  <w:style w:type="paragraph" w:customStyle="1" w:styleId="a6">
    <w:name w:val="ОСНОВНИ"/>
    <w:basedOn w:val="Normal"/>
    <w:link w:val="Char1"/>
    <w:rsid w:val="00256529"/>
    <w:pPr>
      <w:ind w:firstLine="720"/>
    </w:pPr>
    <w:rPr>
      <w:sz w:val="22"/>
      <w:szCs w:val="22"/>
      <w:lang w:val="sl-SI" w:eastAsia="en-US"/>
    </w:rPr>
  </w:style>
  <w:style w:type="character" w:customStyle="1" w:styleId="Char1">
    <w:name w:val="ОСНОВНИ Char"/>
    <w:link w:val="a6"/>
    <w:rsid w:val="00256529"/>
    <w:rPr>
      <w:sz w:val="22"/>
      <w:szCs w:val="22"/>
      <w:lang w:val="sl-SI" w:eastAsia="en-US"/>
    </w:rPr>
  </w:style>
  <w:style w:type="paragraph" w:customStyle="1" w:styleId="Pa1">
    <w:name w:val="Pa1"/>
    <w:basedOn w:val="Default"/>
    <w:next w:val="Default"/>
    <w:rsid w:val="00256529"/>
    <w:pPr>
      <w:spacing w:line="241" w:lineRule="atLeast"/>
    </w:pPr>
    <w:rPr>
      <w:color w:val="auto"/>
      <w:lang w:val="en-US" w:eastAsia="en-US"/>
    </w:rPr>
  </w:style>
  <w:style w:type="character" w:customStyle="1" w:styleId="A10">
    <w:name w:val="A1"/>
    <w:rsid w:val="00256529"/>
    <w:rPr>
      <w:b/>
      <w:bCs/>
      <w:color w:val="221E1F"/>
      <w:sz w:val="48"/>
      <w:szCs w:val="48"/>
    </w:rPr>
  </w:style>
  <w:style w:type="character" w:customStyle="1" w:styleId="A20">
    <w:name w:val="A2"/>
    <w:rsid w:val="00256529"/>
    <w:rPr>
      <w:color w:val="221E1F"/>
      <w:sz w:val="36"/>
      <w:szCs w:val="36"/>
    </w:rPr>
  </w:style>
  <w:style w:type="character" w:customStyle="1" w:styleId="nazivteksta">
    <w:name w:val="nazivteksta"/>
    <w:basedOn w:val="DefaultParagraphFont"/>
    <w:rsid w:val="00256529"/>
  </w:style>
  <w:style w:type="character" w:customStyle="1" w:styleId="cerkistyle">
    <w:name w:val="cerkistyle"/>
    <w:basedOn w:val="DefaultParagraphFont"/>
    <w:rsid w:val="00256529"/>
  </w:style>
  <w:style w:type="paragraph" w:styleId="DocumentMap">
    <w:name w:val="Document Map"/>
    <w:basedOn w:val="Normal"/>
    <w:link w:val="DocumentMapChar"/>
    <w:uiPriority w:val="99"/>
    <w:unhideWhenUsed/>
    <w:rsid w:val="00A65735"/>
    <w:pPr>
      <w:spacing w:after="200" w:line="276" w:lineRule="auto"/>
      <w:jc w:val="left"/>
    </w:pPr>
    <w:rPr>
      <w:rFonts w:ascii="Tahoma" w:eastAsia="Calibri" w:hAnsi="Tahoma"/>
      <w:sz w:val="16"/>
      <w:szCs w:val="16"/>
      <w:lang w:val="x-none" w:eastAsia="x-none"/>
    </w:rPr>
  </w:style>
  <w:style w:type="character" w:customStyle="1" w:styleId="DocumentMapChar">
    <w:name w:val="Document Map Char"/>
    <w:link w:val="DocumentMap"/>
    <w:uiPriority w:val="99"/>
    <w:rsid w:val="00A65735"/>
    <w:rPr>
      <w:rFonts w:ascii="Tahoma" w:eastAsia="Calibri" w:hAnsi="Tahoma"/>
      <w:sz w:val="16"/>
      <w:szCs w:val="16"/>
      <w:lang w:val="x-none" w:eastAsia="x-none"/>
    </w:rPr>
  </w:style>
  <w:style w:type="character" w:customStyle="1" w:styleId="longtext">
    <w:name w:val="long_text"/>
    <w:basedOn w:val="DefaultParagraphFont"/>
    <w:rsid w:val="00A65735"/>
  </w:style>
  <w:style w:type="character" w:customStyle="1" w:styleId="sb-contribution">
    <w:name w:val="sb-contribution"/>
    <w:basedOn w:val="DefaultParagraphFont"/>
    <w:rsid w:val="00A65735"/>
  </w:style>
  <w:style w:type="character" w:customStyle="1" w:styleId="sb-authors">
    <w:name w:val="sb-authors"/>
    <w:basedOn w:val="DefaultParagraphFont"/>
    <w:rsid w:val="00A65735"/>
  </w:style>
  <w:style w:type="character" w:customStyle="1" w:styleId="sb-issue">
    <w:name w:val="sb-issue"/>
    <w:basedOn w:val="DefaultParagraphFont"/>
    <w:rsid w:val="00A65735"/>
  </w:style>
  <w:style w:type="character" w:customStyle="1" w:styleId="sb-date">
    <w:name w:val="sb-date"/>
    <w:basedOn w:val="DefaultParagraphFont"/>
    <w:rsid w:val="00A65735"/>
  </w:style>
  <w:style w:type="character" w:customStyle="1" w:styleId="sb-volume-nr">
    <w:name w:val="sb-volume-nr"/>
    <w:basedOn w:val="DefaultParagraphFont"/>
    <w:rsid w:val="00A65735"/>
  </w:style>
  <w:style w:type="character" w:customStyle="1" w:styleId="sb-pages">
    <w:name w:val="sb-pages"/>
    <w:basedOn w:val="DefaultParagraphFont"/>
    <w:rsid w:val="00A65735"/>
  </w:style>
  <w:style w:type="paragraph" w:customStyle="1" w:styleId="Style">
    <w:name w:val="Style"/>
    <w:rsid w:val="00BD4AB5"/>
    <w:pPr>
      <w:widowControl w:val="0"/>
      <w:autoSpaceDE w:val="0"/>
      <w:autoSpaceDN w:val="0"/>
      <w:adjustRightInd w:val="0"/>
    </w:pPr>
    <w:rPr>
      <w:sz w:val="24"/>
      <w:szCs w:val="24"/>
      <w:lang w:val="en-US" w:eastAsia="en-US"/>
    </w:rPr>
  </w:style>
  <w:style w:type="paragraph" w:customStyle="1" w:styleId="UVOD">
    <w:name w:val="UVOD"/>
    <w:basedOn w:val="Normal"/>
    <w:autoRedefine/>
    <w:rsid w:val="00BD4AB5"/>
    <w:pPr>
      <w:tabs>
        <w:tab w:val="left" w:pos="7800"/>
      </w:tabs>
      <w:jc w:val="left"/>
    </w:pPr>
    <w:rPr>
      <w:b/>
      <w:lang w:eastAsia="en-US"/>
    </w:rPr>
  </w:style>
  <w:style w:type="paragraph" w:customStyle="1" w:styleId="NASLOVPOGLAVLJA">
    <w:name w:val="NASLOV POGLAVLJA"/>
    <w:basedOn w:val="Normal"/>
    <w:autoRedefine/>
    <w:rsid w:val="00BD4AB5"/>
    <w:pPr>
      <w:jc w:val="left"/>
    </w:pPr>
    <w:rPr>
      <w:b/>
      <w:sz w:val="20"/>
      <w:szCs w:val="20"/>
      <w:lang w:eastAsia="en-US"/>
    </w:rPr>
  </w:style>
  <w:style w:type="paragraph" w:customStyle="1" w:styleId="Podnaslov0">
    <w:name w:val="Podnaslov"/>
    <w:basedOn w:val="Normal"/>
    <w:autoRedefine/>
    <w:rsid w:val="00BD4AB5"/>
    <w:pPr>
      <w:jc w:val="left"/>
    </w:pPr>
    <w:rPr>
      <w:rFonts w:ascii="Georgia" w:hAnsi="Georgia"/>
      <w:b/>
      <w:sz w:val="26"/>
      <w:szCs w:val="26"/>
      <w:lang w:val="sl-SI" w:eastAsia="en-US"/>
    </w:rPr>
  </w:style>
  <w:style w:type="paragraph" w:customStyle="1" w:styleId="Podnaslov2">
    <w:name w:val="Podnaslov 2"/>
    <w:basedOn w:val="Normal"/>
    <w:autoRedefine/>
    <w:rsid w:val="00BD4AB5"/>
    <w:pPr>
      <w:jc w:val="center"/>
    </w:pPr>
    <w:rPr>
      <w:rFonts w:ascii="Georgia" w:hAnsi="Georgia"/>
      <w:b/>
      <w:szCs w:val="26"/>
      <w:lang w:val="it-IT" w:eastAsia="en-US"/>
    </w:rPr>
  </w:style>
  <w:style w:type="paragraph" w:customStyle="1" w:styleId="Podnaslov3">
    <w:name w:val="Podnaslov 3"/>
    <w:basedOn w:val="Podnaslov2"/>
    <w:autoRedefine/>
    <w:rsid w:val="00BD4AB5"/>
    <w:rPr>
      <w:b w:val="0"/>
      <w:sz w:val="26"/>
    </w:rPr>
  </w:style>
  <w:style w:type="paragraph" w:customStyle="1" w:styleId="naslov1">
    <w:name w:val="naslov 1"/>
    <w:basedOn w:val="Normal"/>
    <w:rsid w:val="00BD4AB5"/>
    <w:pPr>
      <w:widowControl w:val="0"/>
      <w:numPr>
        <w:numId w:val="11"/>
      </w:numPr>
      <w:autoSpaceDE w:val="0"/>
      <w:autoSpaceDN w:val="0"/>
      <w:adjustRightInd w:val="0"/>
      <w:spacing w:line="246" w:lineRule="atLeast"/>
    </w:pPr>
    <w:rPr>
      <w:b/>
      <w:caps/>
      <w:color w:val="221E1F"/>
      <w:sz w:val="26"/>
      <w:szCs w:val="26"/>
      <w:lang w:val="en-US" w:eastAsia="en-US"/>
    </w:rPr>
  </w:style>
  <w:style w:type="paragraph" w:customStyle="1" w:styleId="podnaslov1">
    <w:name w:val="podnaslov 1"/>
    <w:basedOn w:val="Normal"/>
    <w:rsid w:val="00BD4AB5"/>
    <w:pPr>
      <w:widowControl w:val="0"/>
      <w:autoSpaceDE w:val="0"/>
      <w:autoSpaceDN w:val="0"/>
      <w:adjustRightInd w:val="0"/>
      <w:spacing w:after="188"/>
    </w:pPr>
    <w:rPr>
      <w:b/>
      <w:color w:val="000000"/>
      <w:sz w:val="26"/>
      <w:szCs w:val="26"/>
      <w:lang w:val="en-US" w:eastAsia="en-US"/>
    </w:rPr>
  </w:style>
  <w:style w:type="paragraph" w:customStyle="1" w:styleId="podnaslov20">
    <w:name w:val="podnaslov 2"/>
    <w:basedOn w:val="Normal"/>
    <w:rsid w:val="00BD4AB5"/>
    <w:pPr>
      <w:widowControl w:val="0"/>
      <w:autoSpaceDE w:val="0"/>
      <w:autoSpaceDN w:val="0"/>
      <w:adjustRightInd w:val="0"/>
      <w:spacing w:after="188" w:line="218" w:lineRule="atLeast"/>
      <w:jc w:val="left"/>
    </w:pPr>
    <w:rPr>
      <w:b/>
      <w:i/>
      <w:color w:val="000000"/>
      <w:szCs w:val="26"/>
      <w:lang w:val="en-US" w:eastAsia="en-US"/>
    </w:rPr>
  </w:style>
  <w:style w:type="paragraph" w:styleId="HTMLPreformatted">
    <w:name w:val="HTML Preformatted"/>
    <w:basedOn w:val="Normal"/>
    <w:link w:val="HTMLPreformattedChar"/>
    <w:uiPriority w:val="99"/>
    <w:rsid w:val="00BD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BD4AB5"/>
    <w:rPr>
      <w:rFonts w:ascii="Courier New" w:hAnsi="Courier New" w:cs="Courier New"/>
      <w:lang w:val="en-US" w:eastAsia="en-US"/>
    </w:rPr>
  </w:style>
  <w:style w:type="paragraph" w:customStyle="1" w:styleId="Style52">
    <w:name w:val="Style52"/>
    <w:basedOn w:val="Normal"/>
    <w:uiPriority w:val="99"/>
    <w:rsid w:val="00BD4AB5"/>
    <w:pPr>
      <w:widowControl w:val="0"/>
      <w:autoSpaceDE w:val="0"/>
      <w:autoSpaceDN w:val="0"/>
      <w:adjustRightInd w:val="0"/>
      <w:spacing w:line="242" w:lineRule="exact"/>
      <w:ind w:hanging="341"/>
    </w:pPr>
    <w:rPr>
      <w:lang w:val="en-US" w:eastAsia="en-US"/>
    </w:rPr>
  </w:style>
  <w:style w:type="character" w:customStyle="1" w:styleId="FontStyle85">
    <w:name w:val="Font Style85"/>
    <w:uiPriority w:val="99"/>
    <w:rsid w:val="00BD4AB5"/>
    <w:rPr>
      <w:rFonts w:ascii="Times New Roman" w:hAnsi="Times New Roman" w:cs="Times New Roman"/>
      <w:i/>
      <w:iCs/>
      <w:color w:val="000000"/>
      <w:sz w:val="20"/>
      <w:szCs w:val="20"/>
    </w:rPr>
  </w:style>
  <w:style w:type="character" w:customStyle="1" w:styleId="FontStyle97">
    <w:name w:val="Font Style97"/>
    <w:uiPriority w:val="99"/>
    <w:rsid w:val="00BD4AB5"/>
    <w:rPr>
      <w:rFonts w:ascii="Times New Roman" w:hAnsi="Times New Roman" w:cs="Times New Roman"/>
      <w:color w:val="000000"/>
      <w:sz w:val="20"/>
      <w:szCs w:val="20"/>
    </w:rPr>
  </w:style>
  <w:style w:type="paragraph" w:customStyle="1" w:styleId="EndNoteBibliography">
    <w:name w:val="EndNote Bibliography"/>
    <w:basedOn w:val="Normal"/>
    <w:link w:val="EndNoteBibliographyChar"/>
    <w:rsid w:val="000272E9"/>
    <w:pPr>
      <w:spacing w:after="200"/>
      <w:jc w:val="left"/>
    </w:pPr>
    <w:rPr>
      <w:noProof/>
      <w:sz w:val="26"/>
      <w:szCs w:val="22"/>
      <w:lang w:val="en-US" w:eastAsia="en-US"/>
    </w:rPr>
  </w:style>
  <w:style w:type="character" w:customStyle="1" w:styleId="EndNoteBibliographyChar">
    <w:name w:val="EndNote Bibliography Char"/>
    <w:link w:val="EndNoteBibliography"/>
    <w:rsid w:val="000272E9"/>
    <w:rPr>
      <w:rFonts w:eastAsia="Times New Roman"/>
      <w:noProof/>
      <w:sz w:val="26"/>
      <w:szCs w:val="22"/>
      <w:lang w:val="en-US" w:eastAsia="en-US"/>
    </w:rPr>
  </w:style>
  <w:style w:type="paragraph" w:customStyle="1" w:styleId="EndnoteText1">
    <w:name w:val="Endnote Text1"/>
    <w:basedOn w:val="Normal"/>
    <w:link w:val="endnotetextChar0"/>
    <w:rsid w:val="002726B4"/>
    <w:pPr>
      <w:jc w:val="left"/>
    </w:pPr>
    <w:rPr>
      <w:rFonts w:ascii="Yu Helvetica" w:hAnsi="Yu Helvetica"/>
      <w:sz w:val="20"/>
      <w:szCs w:val="25"/>
      <w:lang w:val="hr-HR" w:eastAsia="en-US"/>
    </w:rPr>
  </w:style>
  <w:style w:type="character" w:customStyle="1" w:styleId="endnotetextChar0">
    <w:name w:val="endnote text Char"/>
    <w:link w:val="EndnoteText1"/>
    <w:locked/>
    <w:rsid w:val="002726B4"/>
    <w:rPr>
      <w:rFonts w:ascii="Yu Helvetica" w:hAnsi="Yu Helvetica"/>
      <w:szCs w:val="25"/>
      <w:lang w:val="hr-HR" w:eastAsia="en-US"/>
    </w:rPr>
  </w:style>
  <w:style w:type="paragraph" w:customStyle="1" w:styleId="Naslov40">
    <w:name w:val="Naslov4"/>
    <w:link w:val="Naslov4Char"/>
    <w:rsid w:val="002726B4"/>
    <w:pPr>
      <w:widowControl w:val="0"/>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pPr>
    <w:rPr>
      <w:rFonts w:ascii="Yu Helvetica" w:hAnsi="Yu Helvetica"/>
      <w:sz w:val="24"/>
      <w:lang w:val="en-US" w:eastAsia="en-US"/>
    </w:rPr>
  </w:style>
  <w:style w:type="character" w:customStyle="1" w:styleId="Naslov4Char">
    <w:name w:val="Naslov4 Char"/>
    <w:link w:val="Naslov40"/>
    <w:locked/>
    <w:rsid w:val="002726B4"/>
    <w:rPr>
      <w:rFonts w:ascii="Yu Helvetica" w:hAnsi="Yu Helvetica"/>
      <w:sz w:val="24"/>
      <w:lang w:val="en-US" w:eastAsia="en-US"/>
    </w:rPr>
  </w:style>
  <w:style w:type="character" w:customStyle="1" w:styleId="ANCHOREND">
    <w:name w:val="ANCHOREND"/>
    <w:rsid w:val="002726B4"/>
    <w:rPr>
      <w:rFonts w:cs="Times New Roman"/>
      <w:sz w:val="14"/>
    </w:rPr>
  </w:style>
  <w:style w:type="paragraph" w:customStyle="1" w:styleId="Zakon">
    <w:name w:val="Zakon"/>
    <w:basedOn w:val="Normal"/>
    <w:rsid w:val="002726B4"/>
    <w:pPr>
      <w:keepNext/>
      <w:tabs>
        <w:tab w:val="left" w:pos="1800"/>
      </w:tabs>
      <w:spacing w:after="240"/>
      <w:ind w:left="720" w:right="720"/>
      <w:jc w:val="center"/>
    </w:pPr>
    <w:rPr>
      <w:rFonts w:ascii="Helv Ciril" w:hAnsi="Helv Ciril"/>
      <w:b/>
      <w:caps/>
      <w:sz w:val="36"/>
      <w:szCs w:val="25"/>
      <w:lang w:val="en-US" w:eastAsia="en-US"/>
    </w:rPr>
  </w:style>
  <w:style w:type="paragraph" w:customStyle="1" w:styleId="Clan">
    <w:name w:val="Clan"/>
    <w:basedOn w:val="Normal"/>
    <w:rsid w:val="002726B4"/>
    <w:pPr>
      <w:keepNext/>
      <w:tabs>
        <w:tab w:val="left" w:pos="1800"/>
      </w:tabs>
      <w:spacing w:before="120" w:after="120"/>
      <w:ind w:left="720" w:right="720"/>
      <w:jc w:val="center"/>
    </w:pPr>
    <w:rPr>
      <w:rFonts w:ascii="Arial" w:hAnsi="Arial"/>
      <w:b/>
      <w:sz w:val="22"/>
      <w:szCs w:val="20"/>
      <w:lang w:val="sr-Cyrl-CS" w:eastAsia="en-US"/>
    </w:rPr>
  </w:style>
  <w:style w:type="paragraph" w:customStyle="1" w:styleId="Zakon1">
    <w:name w:val="Zakon1"/>
    <w:basedOn w:val="Zakon"/>
    <w:rsid w:val="002726B4"/>
    <w:pPr>
      <w:spacing w:after="120"/>
    </w:pPr>
    <w:rPr>
      <w:rFonts w:ascii="Arial" w:hAnsi="Arial"/>
      <w:sz w:val="26"/>
      <w:szCs w:val="20"/>
      <w:lang w:val="sr-Cyrl-CS"/>
    </w:rPr>
  </w:style>
  <w:style w:type="paragraph" w:customStyle="1" w:styleId="Normal1">
    <w:name w:val="Normal1"/>
    <w:basedOn w:val="Normal"/>
    <w:link w:val="normalChar"/>
    <w:rsid w:val="002726B4"/>
    <w:pPr>
      <w:spacing w:before="100" w:beforeAutospacing="1" w:after="100" w:afterAutospacing="1"/>
      <w:jc w:val="left"/>
    </w:pPr>
    <w:rPr>
      <w:rFonts w:ascii="Arial" w:hAnsi="Arial" w:cs="Arial"/>
      <w:sz w:val="22"/>
      <w:szCs w:val="22"/>
      <w:lang w:val="en-US" w:eastAsia="en-US"/>
    </w:rPr>
  </w:style>
  <w:style w:type="character" w:customStyle="1" w:styleId="normalChar">
    <w:name w:val="normal Char"/>
    <w:link w:val="Normal1"/>
    <w:locked/>
    <w:rsid w:val="002726B4"/>
    <w:rPr>
      <w:rFonts w:ascii="Arial" w:hAnsi="Arial" w:cs="Arial"/>
      <w:sz w:val="22"/>
      <w:szCs w:val="22"/>
      <w:lang w:val="en-US" w:eastAsia="en-US"/>
    </w:rPr>
  </w:style>
  <w:style w:type="paragraph" w:customStyle="1" w:styleId="t-98-2">
    <w:name w:val="t-98-2"/>
    <w:basedOn w:val="Normal"/>
    <w:rsid w:val="002726B4"/>
    <w:pPr>
      <w:spacing w:before="100" w:beforeAutospacing="1" w:after="100" w:afterAutospacing="1"/>
      <w:jc w:val="left"/>
    </w:pPr>
    <w:rPr>
      <w:lang w:val="en-US" w:eastAsia="en-US"/>
    </w:rPr>
  </w:style>
  <w:style w:type="paragraph" w:customStyle="1" w:styleId="RedbrZ">
    <w:name w:val="RedbrZ"/>
    <w:basedOn w:val="Normal"/>
    <w:rsid w:val="002726B4"/>
    <w:pPr>
      <w:tabs>
        <w:tab w:val="num" w:pos="360"/>
        <w:tab w:val="left" w:pos="1800"/>
      </w:tabs>
      <w:spacing w:after="120"/>
      <w:ind w:left="360" w:hanging="360"/>
    </w:pPr>
    <w:rPr>
      <w:rFonts w:ascii="Arial" w:hAnsi="Arial"/>
      <w:sz w:val="22"/>
      <w:szCs w:val="20"/>
      <w:lang w:val="sr-Cyrl-CS" w:eastAsia="en-US"/>
    </w:rPr>
  </w:style>
  <w:style w:type="character" w:customStyle="1" w:styleId="z-TopofFormChar">
    <w:name w:val="z-Top of Form Char"/>
    <w:link w:val="z-TopofForm"/>
    <w:rsid w:val="002726B4"/>
    <w:rPr>
      <w:rFonts w:ascii="Arial" w:hAnsi="Arial" w:cs="Arial"/>
      <w:b/>
      <w:vanish/>
      <w:sz w:val="16"/>
      <w:szCs w:val="16"/>
    </w:rPr>
  </w:style>
  <w:style w:type="paragraph" w:styleId="z-TopofForm">
    <w:name w:val="HTML Top of Form"/>
    <w:basedOn w:val="Normal"/>
    <w:next w:val="Normal"/>
    <w:link w:val="z-TopofFormChar"/>
    <w:hidden/>
    <w:rsid w:val="002726B4"/>
    <w:pPr>
      <w:pBdr>
        <w:bottom w:val="single" w:sz="6" w:space="1" w:color="auto"/>
      </w:pBdr>
      <w:jc w:val="center"/>
    </w:pPr>
    <w:rPr>
      <w:rFonts w:ascii="Arial" w:hAnsi="Arial" w:cs="Arial"/>
      <w:b/>
      <w:vanish/>
      <w:sz w:val="16"/>
      <w:szCs w:val="16"/>
      <w:lang w:val="en-GB" w:eastAsia="en-GB"/>
    </w:rPr>
  </w:style>
  <w:style w:type="character" w:customStyle="1" w:styleId="z-TopofFormChar1">
    <w:name w:val="z-Top of Form Char1"/>
    <w:semiHidden/>
    <w:rsid w:val="002726B4"/>
    <w:rPr>
      <w:rFonts w:ascii="Arial" w:hAnsi="Arial" w:cs="Arial"/>
      <w:vanish/>
      <w:sz w:val="16"/>
      <w:szCs w:val="16"/>
      <w:lang w:val="sr-Latn-CS" w:eastAsia="sr-Latn-CS"/>
    </w:rPr>
  </w:style>
  <w:style w:type="character" w:customStyle="1" w:styleId="z-BottomofFormChar">
    <w:name w:val="z-Bottom of Form Char"/>
    <w:link w:val="z-BottomofForm"/>
    <w:rsid w:val="002726B4"/>
    <w:rPr>
      <w:rFonts w:ascii="Arial" w:hAnsi="Arial" w:cs="Arial"/>
      <w:b/>
      <w:vanish/>
      <w:sz w:val="16"/>
      <w:szCs w:val="16"/>
    </w:rPr>
  </w:style>
  <w:style w:type="paragraph" w:styleId="z-BottomofForm">
    <w:name w:val="HTML Bottom of Form"/>
    <w:basedOn w:val="Normal"/>
    <w:next w:val="Normal"/>
    <w:link w:val="z-BottomofFormChar"/>
    <w:hidden/>
    <w:rsid w:val="002726B4"/>
    <w:pPr>
      <w:pBdr>
        <w:top w:val="single" w:sz="6" w:space="1" w:color="auto"/>
      </w:pBdr>
      <w:jc w:val="center"/>
    </w:pPr>
    <w:rPr>
      <w:rFonts w:ascii="Arial" w:hAnsi="Arial" w:cs="Arial"/>
      <w:b/>
      <w:vanish/>
      <w:sz w:val="16"/>
      <w:szCs w:val="16"/>
      <w:lang w:val="en-GB" w:eastAsia="en-GB"/>
    </w:rPr>
  </w:style>
  <w:style w:type="character" w:customStyle="1" w:styleId="z-BottomofFormChar1">
    <w:name w:val="z-Bottom of Form Char1"/>
    <w:semiHidden/>
    <w:rsid w:val="002726B4"/>
    <w:rPr>
      <w:rFonts w:ascii="Arial" w:hAnsi="Arial" w:cs="Arial"/>
      <w:vanish/>
      <w:sz w:val="16"/>
      <w:szCs w:val="16"/>
      <w:lang w:val="sr-Latn-CS" w:eastAsia="sr-Latn-CS"/>
    </w:rPr>
  </w:style>
  <w:style w:type="character" w:customStyle="1" w:styleId="BodyTextFirstIndentChar">
    <w:name w:val="Body Text First Indent Char"/>
    <w:link w:val="BodyTextFirstIndent"/>
    <w:rsid w:val="002726B4"/>
    <w:rPr>
      <w:rFonts w:ascii="Palatino Linotype" w:hAnsi="Palatino Linotype" w:cs="Arial"/>
      <w:b/>
      <w:bCs w:val="0"/>
      <w:sz w:val="24"/>
      <w:szCs w:val="25"/>
      <w:lang w:val="sl-SI" w:eastAsia="en-US"/>
    </w:rPr>
  </w:style>
  <w:style w:type="paragraph" w:styleId="BodyTextFirstIndent">
    <w:name w:val="Body Text First Indent"/>
    <w:basedOn w:val="BodyText"/>
    <w:link w:val="BodyTextFirstIndentChar"/>
    <w:rsid w:val="002726B4"/>
    <w:pPr>
      <w:spacing w:after="120"/>
      <w:ind w:firstLine="210"/>
      <w:jc w:val="left"/>
    </w:pPr>
    <w:rPr>
      <w:rFonts w:ascii="Palatino Linotype" w:hAnsi="Palatino Linotype" w:cs="Times New Roman"/>
      <w:bCs w:val="0"/>
      <w:sz w:val="24"/>
      <w:szCs w:val="25"/>
      <w:lang w:val="en-GB" w:eastAsia="en-GB"/>
    </w:rPr>
  </w:style>
  <w:style w:type="character" w:customStyle="1" w:styleId="BodyTextFirstIndentChar1">
    <w:name w:val="Body Text First Indent Char1"/>
    <w:rsid w:val="002726B4"/>
    <w:rPr>
      <w:rFonts w:ascii="Arial" w:hAnsi="Arial" w:cs="Arial"/>
      <w:b w:val="0"/>
      <w:bCs w:val="0"/>
      <w:sz w:val="24"/>
      <w:szCs w:val="24"/>
      <w:lang w:val="sr-Latn-CS" w:eastAsia="sr-Latn-CS"/>
    </w:rPr>
  </w:style>
  <w:style w:type="paragraph" w:styleId="List">
    <w:name w:val="List"/>
    <w:basedOn w:val="Normal"/>
    <w:rsid w:val="002726B4"/>
    <w:pPr>
      <w:overflowPunct w:val="0"/>
      <w:autoSpaceDE w:val="0"/>
      <w:autoSpaceDN w:val="0"/>
      <w:adjustRightInd w:val="0"/>
      <w:ind w:left="283" w:hanging="283"/>
      <w:jc w:val="left"/>
      <w:textAlignment w:val="baseline"/>
    </w:pPr>
    <w:rPr>
      <w:rFonts w:ascii="YU Times New Roman" w:hAnsi="YU Times New Roman"/>
      <w:color w:val="000000"/>
      <w:kern w:val="28"/>
      <w:szCs w:val="20"/>
      <w:lang w:val="en-US" w:eastAsia="en-US"/>
    </w:rPr>
  </w:style>
  <w:style w:type="paragraph" w:customStyle="1" w:styleId="EndnoteText2">
    <w:name w:val="Endnote Text2"/>
    <w:basedOn w:val="Normal"/>
    <w:rsid w:val="002726B4"/>
    <w:pPr>
      <w:jc w:val="left"/>
    </w:pPr>
    <w:rPr>
      <w:rFonts w:ascii="Yu Helvetica" w:hAnsi="Yu Helvetica"/>
      <w:sz w:val="20"/>
      <w:szCs w:val="25"/>
      <w:lang w:val="hr-HR" w:eastAsia="en-US"/>
    </w:rPr>
  </w:style>
  <w:style w:type="character" w:styleId="HTMLCite">
    <w:name w:val="HTML Cite"/>
    <w:uiPriority w:val="99"/>
    <w:rsid w:val="002726B4"/>
    <w:rPr>
      <w:i/>
      <w:iCs/>
    </w:rPr>
  </w:style>
  <w:style w:type="character" w:customStyle="1" w:styleId="z3988">
    <w:name w:val="z3988"/>
    <w:basedOn w:val="DefaultParagraphFont"/>
    <w:rsid w:val="002726B4"/>
  </w:style>
  <w:style w:type="character" w:customStyle="1" w:styleId="grc">
    <w:name w:val="grc"/>
    <w:rsid w:val="002726B4"/>
    <w:rPr>
      <w:rFonts w:ascii="Times New Roman CYR" w:hAnsi="Times New Roman CYR" w:cs="Times New Roman CYR"/>
      <w:b w:val="0"/>
      <w:bCs/>
      <w:sz w:val="20"/>
      <w:szCs w:val="20"/>
    </w:rPr>
  </w:style>
  <w:style w:type="paragraph" w:customStyle="1" w:styleId="Podnaslov21">
    <w:name w:val="Podnaslov2"/>
    <w:basedOn w:val="Clan"/>
    <w:rsid w:val="002726B4"/>
    <w:pPr>
      <w:tabs>
        <w:tab w:val="clear" w:pos="1800"/>
        <w:tab w:val="left" w:pos="1080"/>
      </w:tabs>
      <w:ind w:left="144" w:right="144"/>
    </w:pPr>
    <w:rPr>
      <w:i/>
    </w:rPr>
  </w:style>
  <w:style w:type="character" w:customStyle="1" w:styleId="small">
    <w:name w:val="small"/>
    <w:rsid w:val="00E30314"/>
    <w:rPr>
      <w:sz w:val="19"/>
      <w:szCs w:val="19"/>
    </w:rPr>
  </w:style>
  <w:style w:type="paragraph" w:customStyle="1" w:styleId="Kvalitet">
    <w:name w:val="Kvalitet"/>
    <w:basedOn w:val="Normal"/>
    <w:rsid w:val="00E30314"/>
    <w:pPr>
      <w:spacing w:after="60"/>
      <w:ind w:left="680" w:right="851"/>
    </w:pPr>
    <w:rPr>
      <w:rFonts w:ascii="Yu Times" w:hAnsi="Yu Times"/>
      <w:kern w:val="20"/>
      <w:sz w:val="22"/>
      <w:szCs w:val="20"/>
      <w:lang w:val="en-US" w:eastAsia="en-US"/>
    </w:rPr>
  </w:style>
  <w:style w:type="paragraph" w:customStyle="1" w:styleId="MRTekst">
    <w:name w:val="MR_Tekst"/>
    <w:basedOn w:val="Normal"/>
    <w:rsid w:val="007D6AB8"/>
    <w:pPr>
      <w:spacing w:line="340" w:lineRule="atLeast"/>
      <w:ind w:firstLine="720"/>
    </w:pPr>
    <w:rPr>
      <w:rFonts w:ascii="Century Schoolbook" w:hAnsi="Century Schoolbook"/>
      <w:lang w:eastAsia="en-US"/>
    </w:rPr>
  </w:style>
  <w:style w:type="paragraph" w:customStyle="1" w:styleId="MRFormula">
    <w:name w:val="MR_Formula"/>
    <w:basedOn w:val="MRTekst"/>
    <w:rsid w:val="007D6AB8"/>
    <w:pPr>
      <w:spacing w:before="120" w:after="120"/>
    </w:pPr>
  </w:style>
  <w:style w:type="paragraph" w:customStyle="1" w:styleId="MRSlika">
    <w:name w:val="MR_Slika"/>
    <w:basedOn w:val="Normal"/>
    <w:rsid w:val="007D6AB8"/>
    <w:pPr>
      <w:spacing w:line="340" w:lineRule="atLeast"/>
      <w:ind w:firstLine="720"/>
      <w:jc w:val="left"/>
    </w:pPr>
    <w:rPr>
      <w:rFonts w:ascii="Arial" w:hAnsi="Arial" w:cs="Arial"/>
      <w:b/>
      <w:sz w:val="22"/>
      <w:szCs w:val="22"/>
      <w:lang w:eastAsia="en-US"/>
    </w:rPr>
  </w:style>
  <w:style w:type="paragraph" w:customStyle="1" w:styleId="Affiliation">
    <w:name w:val="Affiliation"/>
    <w:link w:val="AffiliationChar"/>
    <w:rsid w:val="007D6AB8"/>
    <w:pPr>
      <w:jc w:val="center"/>
    </w:pPr>
    <w:rPr>
      <w:rFonts w:eastAsia="SimSun"/>
      <w:lang w:val="en-US" w:eastAsia="en-US"/>
    </w:rPr>
  </w:style>
  <w:style w:type="paragraph" w:customStyle="1" w:styleId="references">
    <w:name w:val="references"/>
    <w:rsid w:val="007D6AB8"/>
    <w:pPr>
      <w:numPr>
        <w:numId w:val="12"/>
      </w:numPr>
      <w:spacing w:after="50" w:line="180" w:lineRule="exact"/>
      <w:jc w:val="both"/>
    </w:pPr>
    <w:rPr>
      <w:rFonts w:eastAsia="MS Mincho"/>
      <w:noProof/>
      <w:sz w:val="16"/>
      <w:szCs w:val="16"/>
      <w:lang w:val="en-US" w:eastAsia="en-US"/>
    </w:rPr>
  </w:style>
  <w:style w:type="paragraph" w:customStyle="1" w:styleId="Style100">
    <w:name w:val="Style10"/>
    <w:basedOn w:val="Normal"/>
    <w:rsid w:val="00232D33"/>
    <w:pPr>
      <w:widowControl w:val="0"/>
      <w:autoSpaceDE w:val="0"/>
      <w:autoSpaceDN w:val="0"/>
      <w:adjustRightInd w:val="0"/>
      <w:jc w:val="left"/>
    </w:pPr>
    <w:rPr>
      <w:rFonts w:ascii="Arial" w:hAnsi="Arial"/>
      <w:lang w:val="en-US" w:eastAsia="en-US"/>
    </w:rPr>
  </w:style>
  <w:style w:type="character" w:customStyle="1" w:styleId="FontStyle70">
    <w:name w:val="Font Style70"/>
    <w:rsid w:val="00232D33"/>
    <w:rPr>
      <w:rFonts w:ascii="Arial" w:hAnsi="Arial" w:cs="Arial"/>
      <w:b/>
      <w:bCs/>
      <w:i/>
      <w:iCs/>
      <w:sz w:val="16"/>
      <w:szCs w:val="16"/>
    </w:rPr>
  </w:style>
  <w:style w:type="paragraph" w:customStyle="1" w:styleId="Style7">
    <w:name w:val="Style7"/>
    <w:basedOn w:val="Normal"/>
    <w:rsid w:val="00232D33"/>
    <w:pPr>
      <w:widowControl w:val="0"/>
      <w:autoSpaceDE w:val="0"/>
      <w:autoSpaceDN w:val="0"/>
      <w:adjustRightInd w:val="0"/>
      <w:jc w:val="left"/>
    </w:pPr>
    <w:rPr>
      <w:rFonts w:ascii="Arial" w:hAnsi="Arial"/>
      <w:lang w:val="en-US" w:eastAsia="en-US"/>
    </w:rPr>
  </w:style>
  <w:style w:type="paragraph" w:customStyle="1" w:styleId="Style8">
    <w:name w:val="Style8"/>
    <w:basedOn w:val="Normal"/>
    <w:rsid w:val="00232D33"/>
    <w:pPr>
      <w:widowControl w:val="0"/>
      <w:autoSpaceDE w:val="0"/>
      <w:autoSpaceDN w:val="0"/>
      <w:adjustRightInd w:val="0"/>
      <w:jc w:val="left"/>
    </w:pPr>
    <w:rPr>
      <w:rFonts w:ascii="Arial" w:hAnsi="Arial"/>
      <w:lang w:val="en-US" w:eastAsia="en-US"/>
    </w:rPr>
  </w:style>
  <w:style w:type="character" w:customStyle="1" w:styleId="FontStyle44">
    <w:name w:val="Font Style44"/>
    <w:rsid w:val="00232D33"/>
    <w:rPr>
      <w:rFonts w:ascii="Arial" w:hAnsi="Arial" w:cs="Arial"/>
      <w:b/>
      <w:bCs/>
      <w:sz w:val="24"/>
      <w:szCs w:val="24"/>
    </w:rPr>
  </w:style>
  <w:style w:type="character" w:customStyle="1" w:styleId="FontStyle41">
    <w:name w:val="Font Style41"/>
    <w:rsid w:val="00232D33"/>
    <w:rPr>
      <w:rFonts w:ascii="Arial" w:hAnsi="Arial" w:cs="Arial"/>
      <w:b/>
      <w:bCs/>
      <w:sz w:val="20"/>
      <w:szCs w:val="20"/>
    </w:rPr>
  </w:style>
  <w:style w:type="paragraph" w:customStyle="1" w:styleId="Style5">
    <w:name w:val="Style5"/>
    <w:basedOn w:val="Normal"/>
    <w:rsid w:val="00232D33"/>
    <w:pPr>
      <w:widowControl w:val="0"/>
      <w:autoSpaceDE w:val="0"/>
      <w:autoSpaceDN w:val="0"/>
      <w:adjustRightInd w:val="0"/>
      <w:spacing w:line="228" w:lineRule="exact"/>
      <w:ind w:firstLine="677"/>
    </w:pPr>
    <w:rPr>
      <w:rFonts w:ascii="Arial" w:hAnsi="Arial"/>
      <w:lang w:val="en-US" w:eastAsia="en-US"/>
    </w:rPr>
  </w:style>
  <w:style w:type="character" w:customStyle="1" w:styleId="FontStyle48">
    <w:name w:val="Font Style48"/>
    <w:rsid w:val="00232D33"/>
    <w:rPr>
      <w:rFonts w:ascii="Arial" w:hAnsi="Arial" w:cs="Arial"/>
      <w:sz w:val="16"/>
      <w:szCs w:val="16"/>
    </w:rPr>
  </w:style>
  <w:style w:type="paragraph" w:customStyle="1" w:styleId="Style6">
    <w:name w:val="Style6"/>
    <w:basedOn w:val="Normal"/>
    <w:rsid w:val="00232D33"/>
    <w:pPr>
      <w:widowControl w:val="0"/>
      <w:autoSpaceDE w:val="0"/>
      <w:autoSpaceDN w:val="0"/>
      <w:adjustRightInd w:val="0"/>
      <w:jc w:val="left"/>
    </w:pPr>
    <w:rPr>
      <w:rFonts w:ascii="Arial" w:hAnsi="Arial"/>
      <w:lang w:val="en-US" w:eastAsia="en-US"/>
    </w:rPr>
  </w:style>
  <w:style w:type="paragraph" w:customStyle="1" w:styleId="Style20">
    <w:name w:val="Style20"/>
    <w:basedOn w:val="Normal"/>
    <w:rsid w:val="00232D33"/>
    <w:pPr>
      <w:widowControl w:val="0"/>
      <w:autoSpaceDE w:val="0"/>
      <w:autoSpaceDN w:val="0"/>
      <w:adjustRightInd w:val="0"/>
      <w:spacing w:line="262" w:lineRule="exact"/>
      <w:ind w:firstLine="336"/>
      <w:jc w:val="left"/>
    </w:pPr>
    <w:rPr>
      <w:rFonts w:ascii="Arial" w:hAnsi="Arial"/>
      <w:lang w:val="en-US" w:eastAsia="en-US"/>
    </w:rPr>
  </w:style>
  <w:style w:type="paragraph" w:customStyle="1" w:styleId="Style22">
    <w:name w:val="Style22"/>
    <w:basedOn w:val="Normal"/>
    <w:rsid w:val="00232D33"/>
    <w:pPr>
      <w:widowControl w:val="0"/>
      <w:autoSpaceDE w:val="0"/>
      <w:autoSpaceDN w:val="0"/>
      <w:adjustRightInd w:val="0"/>
      <w:jc w:val="left"/>
    </w:pPr>
    <w:rPr>
      <w:rFonts w:ascii="Arial" w:hAnsi="Arial"/>
      <w:lang w:val="en-US" w:eastAsia="en-US"/>
    </w:rPr>
  </w:style>
  <w:style w:type="paragraph" w:customStyle="1" w:styleId="Style23">
    <w:name w:val="Style23"/>
    <w:basedOn w:val="Normal"/>
    <w:rsid w:val="00232D33"/>
    <w:pPr>
      <w:widowControl w:val="0"/>
      <w:autoSpaceDE w:val="0"/>
      <w:autoSpaceDN w:val="0"/>
      <w:adjustRightInd w:val="0"/>
      <w:jc w:val="left"/>
    </w:pPr>
    <w:rPr>
      <w:rFonts w:ascii="Arial" w:hAnsi="Arial"/>
      <w:lang w:val="en-US" w:eastAsia="en-US"/>
    </w:rPr>
  </w:style>
  <w:style w:type="paragraph" w:customStyle="1" w:styleId="Style24">
    <w:name w:val="Style24"/>
    <w:basedOn w:val="Normal"/>
    <w:rsid w:val="00232D33"/>
    <w:pPr>
      <w:widowControl w:val="0"/>
      <w:autoSpaceDE w:val="0"/>
      <w:autoSpaceDN w:val="0"/>
      <w:adjustRightInd w:val="0"/>
      <w:jc w:val="left"/>
    </w:pPr>
    <w:rPr>
      <w:rFonts w:ascii="Arial" w:hAnsi="Arial"/>
      <w:lang w:val="en-US" w:eastAsia="en-US"/>
    </w:rPr>
  </w:style>
  <w:style w:type="paragraph" w:customStyle="1" w:styleId="Style27">
    <w:name w:val="Style27"/>
    <w:basedOn w:val="Normal"/>
    <w:rsid w:val="00232D33"/>
    <w:pPr>
      <w:widowControl w:val="0"/>
      <w:autoSpaceDE w:val="0"/>
      <w:autoSpaceDN w:val="0"/>
      <w:adjustRightInd w:val="0"/>
      <w:spacing w:line="206" w:lineRule="exact"/>
      <w:jc w:val="center"/>
    </w:pPr>
    <w:rPr>
      <w:rFonts w:ascii="Arial" w:hAnsi="Arial"/>
      <w:lang w:val="en-US" w:eastAsia="en-US"/>
    </w:rPr>
  </w:style>
  <w:style w:type="character" w:customStyle="1" w:styleId="FontStyle63">
    <w:name w:val="Font Style63"/>
    <w:rsid w:val="00232D33"/>
    <w:rPr>
      <w:rFonts w:ascii="Century Schoolbook" w:hAnsi="Century Schoolbook" w:cs="Century Schoolbook"/>
      <w:b/>
      <w:bCs/>
      <w:sz w:val="18"/>
      <w:szCs w:val="18"/>
    </w:rPr>
  </w:style>
  <w:style w:type="paragraph" w:customStyle="1" w:styleId="Style3">
    <w:name w:val="Style3"/>
    <w:basedOn w:val="Normal"/>
    <w:link w:val="Style3Char"/>
    <w:uiPriority w:val="99"/>
    <w:rsid w:val="00232D33"/>
    <w:pPr>
      <w:widowControl w:val="0"/>
      <w:autoSpaceDE w:val="0"/>
      <w:autoSpaceDN w:val="0"/>
      <w:adjustRightInd w:val="0"/>
      <w:jc w:val="left"/>
    </w:pPr>
    <w:rPr>
      <w:rFonts w:ascii="Arial" w:hAnsi="Arial"/>
      <w:lang w:val="en-US" w:eastAsia="en-US"/>
    </w:rPr>
  </w:style>
  <w:style w:type="paragraph" w:customStyle="1" w:styleId="Style110">
    <w:name w:val="Style11"/>
    <w:basedOn w:val="Normal"/>
    <w:rsid w:val="00232D33"/>
    <w:pPr>
      <w:widowControl w:val="0"/>
      <w:autoSpaceDE w:val="0"/>
      <w:autoSpaceDN w:val="0"/>
      <w:adjustRightInd w:val="0"/>
    </w:pPr>
    <w:rPr>
      <w:rFonts w:ascii="Arial" w:hAnsi="Arial"/>
      <w:lang w:val="en-US" w:eastAsia="en-US"/>
    </w:rPr>
  </w:style>
  <w:style w:type="paragraph" w:customStyle="1" w:styleId="Style28">
    <w:name w:val="Style28"/>
    <w:basedOn w:val="Normal"/>
    <w:rsid w:val="00232D33"/>
    <w:pPr>
      <w:widowControl w:val="0"/>
      <w:autoSpaceDE w:val="0"/>
      <w:autoSpaceDN w:val="0"/>
      <w:adjustRightInd w:val="0"/>
      <w:spacing w:line="264" w:lineRule="exact"/>
      <w:jc w:val="left"/>
    </w:pPr>
    <w:rPr>
      <w:rFonts w:ascii="Arial" w:hAnsi="Arial"/>
      <w:lang w:val="en-US" w:eastAsia="en-US"/>
    </w:rPr>
  </w:style>
  <w:style w:type="character" w:customStyle="1" w:styleId="FontStyle42">
    <w:name w:val="Font Style42"/>
    <w:rsid w:val="00232D33"/>
    <w:rPr>
      <w:rFonts w:ascii="Arial" w:hAnsi="Arial" w:cs="Arial"/>
      <w:b/>
      <w:bCs/>
      <w:sz w:val="20"/>
      <w:szCs w:val="20"/>
    </w:rPr>
  </w:style>
  <w:style w:type="paragraph" w:customStyle="1" w:styleId="Style37">
    <w:name w:val="Style37"/>
    <w:basedOn w:val="Normal"/>
    <w:rsid w:val="00232D33"/>
    <w:pPr>
      <w:widowControl w:val="0"/>
      <w:autoSpaceDE w:val="0"/>
      <w:autoSpaceDN w:val="0"/>
      <w:adjustRightInd w:val="0"/>
      <w:spacing w:line="202" w:lineRule="exact"/>
      <w:jc w:val="center"/>
    </w:pPr>
    <w:rPr>
      <w:rFonts w:ascii="Arial" w:hAnsi="Arial"/>
      <w:lang w:val="en-US" w:eastAsia="en-US"/>
    </w:rPr>
  </w:style>
  <w:style w:type="character" w:customStyle="1" w:styleId="FontStyle53">
    <w:name w:val="Font Style53"/>
    <w:rsid w:val="00232D33"/>
    <w:rPr>
      <w:rFonts w:ascii="Franklin Gothic Heavy" w:hAnsi="Franklin Gothic Heavy" w:cs="Franklin Gothic Heavy"/>
      <w:sz w:val="18"/>
      <w:szCs w:val="18"/>
    </w:rPr>
  </w:style>
  <w:style w:type="paragraph" w:customStyle="1" w:styleId="Style33">
    <w:name w:val="Style33"/>
    <w:basedOn w:val="Normal"/>
    <w:rsid w:val="00232D33"/>
    <w:pPr>
      <w:widowControl w:val="0"/>
      <w:autoSpaceDE w:val="0"/>
      <w:autoSpaceDN w:val="0"/>
      <w:adjustRightInd w:val="0"/>
      <w:jc w:val="left"/>
    </w:pPr>
    <w:rPr>
      <w:rFonts w:ascii="Arial" w:hAnsi="Arial"/>
      <w:lang w:val="en-US" w:eastAsia="en-US"/>
    </w:rPr>
  </w:style>
  <w:style w:type="character" w:customStyle="1" w:styleId="FontStyle50">
    <w:name w:val="Font Style50"/>
    <w:rsid w:val="00232D33"/>
    <w:rPr>
      <w:rFonts w:ascii="Franklin Gothic Medium Cond" w:hAnsi="Franklin Gothic Medium Cond" w:cs="Franklin Gothic Medium Cond"/>
      <w:sz w:val="26"/>
      <w:szCs w:val="26"/>
    </w:rPr>
  </w:style>
  <w:style w:type="paragraph" w:customStyle="1" w:styleId="Style32">
    <w:name w:val="Style32"/>
    <w:basedOn w:val="Normal"/>
    <w:rsid w:val="00232D33"/>
    <w:pPr>
      <w:widowControl w:val="0"/>
      <w:autoSpaceDE w:val="0"/>
      <w:autoSpaceDN w:val="0"/>
      <w:adjustRightInd w:val="0"/>
      <w:jc w:val="left"/>
    </w:pPr>
    <w:rPr>
      <w:rFonts w:ascii="Arial" w:hAnsi="Arial"/>
      <w:lang w:val="en-US" w:eastAsia="en-US"/>
    </w:rPr>
  </w:style>
  <w:style w:type="character" w:customStyle="1" w:styleId="FontStyle52">
    <w:name w:val="Font Style52"/>
    <w:rsid w:val="00232D33"/>
    <w:rPr>
      <w:rFonts w:ascii="Arial" w:hAnsi="Arial" w:cs="Arial"/>
      <w:b/>
      <w:bCs/>
      <w:sz w:val="20"/>
      <w:szCs w:val="20"/>
    </w:rPr>
  </w:style>
  <w:style w:type="paragraph" w:customStyle="1" w:styleId="Style31">
    <w:name w:val="Style31"/>
    <w:basedOn w:val="Normal"/>
    <w:rsid w:val="00232D33"/>
    <w:pPr>
      <w:widowControl w:val="0"/>
      <w:autoSpaceDE w:val="0"/>
      <w:autoSpaceDN w:val="0"/>
      <w:adjustRightInd w:val="0"/>
      <w:jc w:val="left"/>
    </w:pPr>
    <w:rPr>
      <w:rFonts w:ascii="Arial" w:hAnsi="Arial"/>
      <w:lang w:val="en-US" w:eastAsia="en-US"/>
    </w:rPr>
  </w:style>
  <w:style w:type="character" w:customStyle="1" w:styleId="FontStyle51">
    <w:name w:val="Font Style51"/>
    <w:rsid w:val="00232D33"/>
    <w:rPr>
      <w:rFonts w:ascii="Franklin Gothic Demi Cond" w:hAnsi="Franklin Gothic Demi Cond" w:cs="Franklin Gothic Demi Cond"/>
      <w:b/>
      <w:bCs/>
      <w:sz w:val="24"/>
      <w:szCs w:val="24"/>
    </w:rPr>
  </w:style>
  <w:style w:type="character" w:customStyle="1" w:styleId="FontStyle56">
    <w:name w:val="Font Style56"/>
    <w:rsid w:val="00232D33"/>
    <w:rPr>
      <w:rFonts w:ascii="Arial" w:hAnsi="Arial" w:cs="Arial"/>
      <w:i/>
      <w:iCs/>
      <w:sz w:val="16"/>
      <w:szCs w:val="16"/>
    </w:rPr>
  </w:style>
  <w:style w:type="paragraph" w:customStyle="1" w:styleId="Style38">
    <w:name w:val="Style38"/>
    <w:basedOn w:val="Normal"/>
    <w:rsid w:val="00232D33"/>
    <w:pPr>
      <w:widowControl w:val="0"/>
      <w:autoSpaceDE w:val="0"/>
      <w:autoSpaceDN w:val="0"/>
      <w:adjustRightInd w:val="0"/>
      <w:jc w:val="left"/>
    </w:pPr>
    <w:rPr>
      <w:rFonts w:ascii="Arial" w:hAnsi="Arial"/>
      <w:lang w:val="en-US" w:eastAsia="en-US"/>
    </w:rPr>
  </w:style>
  <w:style w:type="character" w:customStyle="1" w:styleId="FontStyle55">
    <w:name w:val="Font Style55"/>
    <w:rsid w:val="00232D33"/>
    <w:rPr>
      <w:rFonts w:ascii="Arial" w:hAnsi="Arial" w:cs="Arial"/>
      <w:sz w:val="16"/>
      <w:szCs w:val="16"/>
    </w:rPr>
  </w:style>
  <w:style w:type="paragraph" w:customStyle="1" w:styleId="Style2">
    <w:name w:val="Style2"/>
    <w:basedOn w:val="Normal"/>
    <w:link w:val="Style2Char"/>
    <w:rsid w:val="00232D33"/>
    <w:pPr>
      <w:widowControl w:val="0"/>
      <w:autoSpaceDE w:val="0"/>
      <w:autoSpaceDN w:val="0"/>
      <w:adjustRightInd w:val="0"/>
      <w:jc w:val="left"/>
    </w:pPr>
    <w:rPr>
      <w:rFonts w:ascii="Arial" w:hAnsi="Arial"/>
      <w:lang w:val="en-US" w:eastAsia="en-US"/>
    </w:rPr>
  </w:style>
  <w:style w:type="character" w:customStyle="1" w:styleId="FontStyle62">
    <w:name w:val="Font Style62"/>
    <w:rsid w:val="00232D33"/>
    <w:rPr>
      <w:rFonts w:ascii="Arial" w:hAnsi="Arial" w:cs="Arial"/>
      <w:sz w:val="16"/>
      <w:szCs w:val="16"/>
    </w:rPr>
  </w:style>
  <w:style w:type="paragraph" w:customStyle="1" w:styleId="Style30">
    <w:name w:val="Style30"/>
    <w:basedOn w:val="Normal"/>
    <w:rsid w:val="00232D33"/>
    <w:pPr>
      <w:widowControl w:val="0"/>
      <w:autoSpaceDE w:val="0"/>
      <w:autoSpaceDN w:val="0"/>
      <w:adjustRightInd w:val="0"/>
      <w:jc w:val="left"/>
    </w:pPr>
    <w:rPr>
      <w:rFonts w:ascii="Arial" w:hAnsi="Arial"/>
      <w:lang w:val="en-US" w:eastAsia="en-US"/>
    </w:rPr>
  </w:style>
  <w:style w:type="character" w:customStyle="1" w:styleId="FontStyle57">
    <w:name w:val="Font Style57"/>
    <w:rsid w:val="00232D33"/>
    <w:rPr>
      <w:rFonts w:ascii="Arial" w:hAnsi="Arial" w:cs="Arial"/>
      <w:b/>
      <w:bCs/>
      <w:sz w:val="14"/>
      <w:szCs w:val="14"/>
    </w:rPr>
  </w:style>
  <w:style w:type="character" w:customStyle="1" w:styleId="FontStyle66">
    <w:name w:val="Font Style66"/>
    <w:rsid w:val="00232D33"/>
    <w:rPr>
      <w:rFonts w:ascii="Arial" w:hAnsi="Arial" w:cs="Arial"/>
      <w:b/>
      <w:bCs/>
      <w:sz w:val="14"/>
      <w:szCs w:val="14"/>
    </w:rPr>
  </w:style>
  <w:style w:type="paragraph" w:customStyle="1" w:styleId="Style14">
    <w:name w:val="Style14"/>
    <w:basedOn w:val="Normal"/>
    <w:rsid w:val="00232D33"/>
    <w:pPr>
      <w:widowControl w:val="0"/>
      <w:autoSpaceDE w:val="0"/>
      <w:autoSpaceDN w:val="0"/>
      <w:adjustRightInd w:val="0"/>
      <w:spacing w:line="211" w:lineRule="exact"/>
      <w:ind w:hanging="326"/>
      <w:jc w:val="left"/>
    </w:pPr>
    <w:rPr>
      <w:rFonts w:ascii="Arial" w:hAnsi="Arial"/>
      <w:lang w:val="en-US" w:eastAsia="en-US"/>
    </w:rPr>
  </w:style>
  <w:style w:type="paragraph" w:customStyle="1" w:styleId="Style36">
    <w:name w:val="Style36"/>
    <w:basedOn w:val="Normal"/>
    <w:rsid w:val="00232D33"/>
    <w:pPr>
      <w:widowControl w:val="0"/>
      <w:autoSpaceDE w:val="0"/>
      <w:autoSpaceDN w:val="0"/>
      <w:adjustRightInd w:val="0"/>
      <w:spacing w:line="254" w:lineRule="exact"/>
      <w:ind w:hanging="326"/>
      <w:jc w:val="left"/>
    </w:pPr>
    <w:rPr>
      <w:rFonts w:ascii="Arial" w:hAnsi="Arial"/>
      <w:lang w:val="en-US" w:eastAsia="en-US"/>
    </w:rPr>
  </w:style>
  <w:style w:type="paragraph" w:customStyle="1" w:styleId="Style25">
    <w:name w:val="Style25"/>
    <w:basedOn w:val="Normal"/>
    <w:rsid w:val="00232D33"/>
    <w:pPr>
      <w:widowControl w:val="0"/>
      <w:autoSpaceDE w:val="0"/>
      <w:autoSpaceDN w:val="0"/>
      <w:adjustRightInd w:val="0"/>
      <w:spacing w:line="206" w:lineRule="exact"/>
      <w:ind w:hanging="355"/>
      <w:jc w:val="left"/>
    </w:pPr>
    <w:rPr>
      <w:rFonts w:ascii="Arial" w:hAnsi="Arial"/>
      <w:lang w:val="en-US" w:eastAsia="en-US"/>
    </w:rPr>
  </w:style>
  <w:style w:type="paragraph" w:customStyle="1" w:styleId="Formula0">
    <w:name w:val="Formula"/>
    <w:basedOn w:val="Normal"/>
    <w:rsid w:val="00FF3DD0"/>
    <w:pPr>
      <w:widowControl w:val="0"/>
      <w:tabs>
        <w:tab w:val="center" w:pos="3544"/>
        <w:tab w:val="right" w:pos="7088"/>
      </w:tabs>
      <w:spacing w:before="180" w:after="180"/>
      <w:jc w:val="left"/>
    </w:pPr>
    <w:rPr>
      <w:snapToGrid w:val="0"/>
      <w:szCs w:val="20"/>
      <w:lang w:val="en-US" w:eastAsia="en-US"/>
    </w:rPr>
  </w:style>
  <w:style w:type="paragraph" w:customStyle="1" w:styleId="tabela-tekst">
    <w:name w:val="tabela-tekst"/>
    <w:basedOn w:val="Normal"/>
    <w:rsid w:val="00FF3DD0"/>
    <w:pPr>
      <w:widowControl w:val="0"/>
      <w:spacing w:before="60" w:after="60"/>
      <w:jc w:val="left"/>
    </w:pPr>
    <w:rPr>
      <w:snapToGrid w:val="0"/>
      <w:sz w:val="22"/>
      <w:szCs w:val="20"/>
      <w:lang w:val="en-US" w:eastAsia="en-US"/>
    </w:rPr>
  </w:style>
  <w:style w:type="character" w:customStyle="1" w:styleId="nlmx">
    <w:name w:val="nlm_x"/>
    <w:rsid w:val="00FF3DD0"/>
  </w:style>
  <w:style w:type="character" w:customStyle="1" w:styleId="citationyear">
    <w:name w:val="citation_year"/>
    <w:rsid w:val="00FF3DD0"/>
  </w:style>
  <w:style w:type="character" w:customStyle="1" w:styleId="citationvolume">
    <w:name w:val="citation_volume"/>
    <w:rsid w:val="00FF3DD0"/>
  </w:style>
  <w:style w:type="paragraph" w:customStyle="1" w:styleId="svarticle">
    <w:name w:val="svarticle"/>
    <w:basedOn w:val="Normal"/>
    <w:rsid w:val="00FF7311"/>
    <w:pPr>
      <w:suppressAutoHyphens/>
      <w:spacing w:before="280" w:after="280"/>
      <w:jc w:val="left"/>
    </w:pPr>
    <w:rPr>
      <w:lang w:val="en-US" w:eastAsia="ar-SA"/>
    </w:rPr>
  </w:style>
  <w:style w:type="paragraph" w:styleId="Subtitle">
    <w:name w:val="Subtitle"/>
    <w:basedOn w:val="Normal"/>
    <w:link w:val="SubtitleChar"/>
    <w:uiPriority w:val="11"/>
    <w:rsid w:val="00716AD6"/>
    <w:pPr>
      <w:jc w:val="left"/>
    </w:pPr>
    <w:rPr>
      <w:b/>
      <w:bCs/>
      <w:lang w:val="en-US" w:eastAsia="en-US"/>
    </w:rPr>
  </w:style>
  <w:style w:type="character" w:customStyle="1" w:styleId="SubtitleChar">
    <w:name w:val="Subtitle Char"/>
    <w:link w:val="Subtitle"/>
    <w:uiPriority w:val="11"/>
    <w:rsid w:val="00716AD6"/>
    <w:rPr>
      <w:b/>
      <w:bCs/>
      <w:sz w:val="24"/>
      <w:szCs w:val="24"/>
      <w:lang w:val="en-US" w:eastAsia="en-US"/>
    </w:rPr>
  </w:style>
  <w:style w:type="paragraph" w:customStyle="1" w:styleId="PaperAffliation">
    <w:name w:val="Paper Affliation"/>
    <w:next w:val="Normal"/>
    <w:rsid w:val="00716AD6"/>
    <w:pPr>
      <w:widowControl w:val="0"/>
      <w:outlineLvl w:val="1"/>
    </w:pPr>
    <w:rPr>
      <w:i/>
      <w:sz w:val="22"/>
      <w:lang w:val="en-GB" w:eastAsia="en-US"/>
    </w:rPr>
  </w:style>
  <w:style w:type="paragraph" w:customStyle="1" w:styleId="Articletitle">
    <w:name w:val="Article title"/>
    <w:basedOn w:val="Normal"/>
    <w:next w:val="Normal"/>
    <w:rsid w:val="00716AD6"/>
    <w:pPr>
      <w:spacing w:after="120" w:line="360" w:lineRule="auto"/>
      <w:jc w:val="left"/>
    </w:pPr>
    <w:rPr>
      <w:b/>
      <w:sz w:val="28"/>
      <w:lang w:val="en-GB" w:eastAsia="en-GB"/>
    </w:rPr>
  </w:style>
  <w:style w:type="character" w:customStyle="1" w:styleId="hpsatn">
    <w:name w:val="hps atn"/>
    <w:rsid w:val="00716AD6"/>
  </w:style>
  <w:style w:type="paragraph" w:customStyle="1" w:styleId="msolistparagraph0">
    <w:name w:val="msolistparagraph"/>
    <w:basedOn w:val="Normal"/>
    <w:rsid w:val="00716AD6"/>
    <w:pPr>
      <w:spacing w:before="100" w:beforeAutospacing="1" w:after="100" w:afterAutospacing="1"/>
      <w:jc w:val="left"/>
    </w:pPr>
    <w:rPr>
      <w:lang w:val="en-US" w:eastAsia="en-US"/>
    </w:rPr>
  </w:style>
  <w:style w:type="character" w:customStyle="1" w:styleId="span-break">
    <w:name w:val="span-break"/>
    <w:rsid w:val="00716AD6"/>
  </w:style>
  <w:style w:type="character" w:customStyle="1" w:styleId="highlightauthor-name-tooltip">
    <w:name w:val="highlight author-name-tooltip"/>
    <w:rsid w:val="00716AD6"/>
  </w:style>
  <w:style w:type="character" w:customStyle="1" w:styleId="year">
    <w:name w:val="year"/>
    <w:rsid w:val="00716AD6"/>
  </w:style>
  <w:style w:type="character" w:customStyle="1" w:styleId="hit">
    <w:name w:val="hit"/>
    <w:rsid w:val="00716AD6"/>
  </w:style>
  <w:style w:type="paragraph" w:customStyle="1" w:styleId="AbstractText0">
    <w:name w:val="Abstract Text"/>
    <w:basedOn w:val="Normal"/>
    <w:next w:val="Normal"/>
    <w:uiPriority w:val="99"/>
    <w:rsid w:val="000118EA"/>
    <w:pPr>
      <w:autoSpaceDE w:val="0"/>
      <w:autoSpaceDN w:val="0"/>
      <w:adjustRightInd w:val="0"/>
      <w:jc w:val="left"/>
    </w:pPr>
    <w:rPr>
      <w:rFonts w:eastAsia="Calibri"/>
      <w:lang w:val="sl-SI" w:eastAsia="en-US"/>
    </w:rPr>
  </w:style>
  <w:style w:type="paragraph" w:styleId="Bibliography">
    <w:name w:val="Bibliography"/>
    <w:basedOn w:val="Normal"/>
    <w:next w:val="Normal"/>
    <w:uiPriority w:val="37"/>
    <w:unhideWhenUsed/>
    <w:rsid w:val="00462A83"/>
  </w:style>
  <w:style w:type="character" w:customStyle="1" w:styleId="a7">
    <w:name w:val="a"/>
    <w:rsid w:val="00884C47"/>
    <w:rPr>
      <w:rFonts w:cs="Times New Roman"/>
    </w:rPr>
  </w:style>
  <w:style w:type="paragraph" w:customStyle="1" w:styleId="indent">
    <w:name w:val="indent"/>
    <w:basedOn w:val="Normal"/>
    <w:rsid w:val="003E23B0"/>
    <w:pPr>
      <w:spacing w:after="45" w:line="360" w:lineRule="auto"/>
      <w:ind w:firstLine="750"/>
    </w:pPr>
    <w:rPr>
      <w:lang w:val="en-US" w:eastAsia="en-US"/>
    </w:rPr>
  </w:style>
  <w:style w:type="paragraph" w:customStyle="1" w:styleId="noindent">
    <w:name w:val="noindent"/>
    <w:basedOn w:val="Normal"/>
    <w:rsid w:val="003E23B0"/>
    <w:pPr>
      <w:spacing w:after="45" w:line="360" w:lineRule="auto"/>
    </w:pPr>
    <w:rPr>
      <w:lang w:val="en-US" w:eastAsia="en-US"/>
    </w:rPr>
  </w:style>
  <w:style w:type="paragraph" w:customStyle="1" w:styleId="DecimalAligned">
    <w:name w:val="Decimal Aligned"/>
    <w:basedOn w:val="Normal"/>
    <w:uiPriority w:val="40"/>
    <w:rsid w:val="00B20623"/>
    <w:pPr>
      <w:tabs>
        <w:tab w:val="decimal" w:pos="360"/>
      </w:tabs>
      <w:spacing w:after="200" w:line="276" w:lineRule="auto"/>
      <w:jc w:val="left"/>
    </w:pPr>
    <w:rPr>
      <w:rFonts w:ascii="Calibri" w:hAnsi="Calibri"/>
      <w:sz w:val="22"/>
      <w:szCs w:val="22"/>
      <w:lang w:val="en-US" w:eastAsia="en-US"/>
    </w:rPr>
  </w:style>
  <w:style w:type="character" w:styleId="SubtleEmphasis">
    <w:name w:val="Subtle Emphasis"/>
    <w:uiPriority w:val="19"/>
    <w:rsid w:val="00B20623"/>
    <w:rPr>
      <w:rFonts w:eastAsia="Times New Roman" w:cs="Times New Roman"/>
      <w:bCs w:val="0"/>
      <w:i/>
      <w:iCs/>
      <w:color w:val="808080"/>
      <w:szCs w:val="22"/>
      <w:lang w:val="en-US"/>
    </w:rPr>
  </w:style>
  <w:style w:type="paragraph" w:customStyle="1" w:styleId="zadiplomski">
    <w:name w:val="za diplomski"/>
    <w:basedOn w:val="Normal"/>
    <w:rsid w:val="00346DDD"/>
    <w:pPr>
      <w:spacing w:line="360" w:lineRule="auto"/>
      <w:ind w:firstLine="720"/>
    </w:pPr>
    <w:rPr>
      <w:lang w:val="en-US" w:eastAsia="en-US"/>
    </w:rPr>
  </w:style>
  <w:style w:type="character" w:customStyle="1" w:styleId="ecxapple-style-span">
    <w:name w:val="ecxapple-style-span"/>
    <w:uiPriority w:val="99"/>
    <w:rsid w:val="00346DDD"/>
    <w:rPr>
      <w:rFonts w:cs="Times New Roman"/>
    </w:rPr>
  </w:style>
  <w:style w:type="table" w:styleId="MediumGrid1">
    <w:name w:val="Medium Grid 1"/>
    <w:basedOn w:val="TableNormal"/>
    <w:uiPriority w:val="67"/>
    <w:rsid w:val="00346DDD"/>
    <w:rPr>
      <w:rFonts w:ascii="Calibri" w:eastAsia="Calibri" w:hAnsi="Calibri"/>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NormalSerbianLatinCE">
    <w:name w:val="Normal.Serbian (Latin)CE"/>
    <w:rsid w:val="00F35861"/>
    <w:pPr>
      <w:keepNext/>
      <w:jc w:val="both"/>
    </w:pPr>
    <w:rPr>
      <w:sz w:val="24"/>
      <w:lang w:val="sr-Latn-CS" w:eastAsia="en-US"/>
    </w:rPr>
  </w:style>
  <w:style w:type="character" w:customStyle="1" w:styleId="MediumGrid2Char">
    <w:name w:val="Medium Grid 2 Char"/>
    <w:link w:val="MediumGrid2"/>
    <w:uiPriority w:val="1"/>
    <w:rsid w:val="00F35861"/>
    <w:rPr>
      <w:rFonts w:ascii="Calibri" w:hAnsi="Calibri"/>
      <w:sz w:val="22"/>
      <w:szCs w:val="22"/>
      <w:lang w:val="en-US" w:eastAsia="en-US" w:bidi="ar-SA"/>
    </w:rPr>
  </w:style>
  <w:style w:type="table" w:styleId="MediumGrid2">
    <w:name w:val="Medium Grid 2"/>
    <w:basedOn w:val="TableNormal"/>
    <w:link w:val="MediumGrid2Char"/>
    <w:uiPriority w:val="1"/>
    <w:semiHidden/>
    <w:unhideWhenUsed/>
    <w:rsid w:val="00F35861"/>
    <w:rPr>
      <w:rFonts w:ascii="Calibri" w:hAnsi="Calibri"/>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M35">
    <w:name w:val="CM35"/>
    <w:basedOn w:val="Default"/>
    <w:next w:val="Default"/>
    <w:uiPriority w:val="99"/>
    <w:rsid w:val="00483787"/>
    <w:pPr>
      <w:widowControl w:val="0"/>
    </w:pPr>
    <w:rPr>
      <w:rFonts w:ascii="Arial" w:hAnsi="Arial"/>
      <w:color w:val="auto"/>
      <w:lang w:val="en-US" w:eastAsia="en-US"/>
    </w:rPr>
  </w:style>
  <w:style w:type="paragraph" w:customStyle="1" w:styleId="CM40">
    <w:name w:val="CM40"/>
    <w:basedOn w:val="Default"/>
    <w:next w:val="Default"/>
    <w:uiPriority w:val="99"/>
    <w:rsid w:val="00483787"/>
    <w:pPr>
      <w:widowControl w:val="0"/>
    </w:pPr>
    <w:rPr>
      <w:rFonts w:ascii="Arial" w:hAnsi="Arial"/>
      <w:color w:val="auto"/>
      <w:lang w:val="en-US" w:eastAsia="en-US"/>
    </w:rPr>
  </w:style>
  <w:style w:type="paragraph" w:customStyle="1" w:styleId="CM27">
    <w:name w:val="CM27"/>
    <w:basedOn w:val="Default"/>
    <w:next w:val="Default"/>
    <w:uiPriority w:val="99"/>
    <w:rsid w:val="00483787"/>
    <w:pPr>
      <w:widowControl w:val="0"/>
    </w:pPr>
    <w:rPr>
      <w:rFonts w:ascii="Arial" w:hAnsi="Arial"/>
      <w:color w:val="auto"/>
      <w:lang w:val="en-US" w:eastAsia="en-US"/>
    </w:rPr>
  </w:style>
  <w:style w:type="paragraph" w:customStyle="1" w:styleId="CM30">
    <w:name w:val="CM30"/>
    <w:basedOn w:val="Default"/>
    <w:next w:val="Default"/>
    <w:uiPriority w:val="99"/>
    <w:rsid w:val="00483787"/>
    <w:pPr>
      <w:widowControl w:val="0"/>
      <w:spacing w:line="183" w:lineRule="atLeast"/>
    </w:pPr>
    <w:rPr>
      <w:rFonts w:ascii="Arial" w:hAnsi="Arial"/>
      <w:color w:val="auto"/>
      <w:lang w:val="en-US" w:eastAsia="en-US"/>
    </w:rPr>
  </w:style>
  <w:style w:type="paragraph" w:customStyle="1" w:styleId="CM31">
    <w:name w:val="CM31"/>
    <w:basedOn w:val="Default"/>
    <w:next w:val="Default"/>
    <w:uiPriority w:val="99"/>
    <w:rsid w:val="00483787"/>
    <w:pPr>
      <w:widowControl w:val="0"/>
    </w:pPr>
    <w:rPr>
      <w:rFonts w:ascii="Arial" w:hAnsi="Arial"/>
      <w:color w:val="auto"/>
      <w:lang w:val="en-US" w:eastAsia="en-US"/>
    </w:rPr>
  </w:style>
  <w:style w:type="paragraph" w:customStyle="1" w:styleId="Pasussalistom">
    <w:name w:val="Pasus sa listom"/>
    <w:basedOn w:val="Normal"/>
    <w:rsid w:val="00815B20"/>
    <w:pPr>
      <w:spacing w:after="200" w:line="276" w:lineRule="auto"/>
      <w:ind w:left="720"/>
      <w:jc w:val="left"/>
    </w:pPr>
    <w:rPr>
      <w:rFonts w:ascii="Calibri" w:eastAsia="Calibri" w:hAnsi="Calibri" w:cs="Calibri"/>
      <w:sz w:val="22"/>
      <w:szCs w:val="22"/>
      <w:lang w:val="en-US" w:eastAsia="en-US"/>
    </w:rPr>
  </w:style>
  <w:style w:type="paragraph" w:customStyle="1" w:styleId="TableContents">
    <w:name w:val="Table Contents"/>
    <w:basedOn w:val="Normal"/>
    <w:rsid w:val="00A2788F"/>
    <w:pPr>
      <w:widowControl w:val="0"/>
      <w:suppressLineNumbers/>
      <w:suppressAutoHyphens/>
      <w:jc w:val="left"/>
    </w:pPr>
    <w:rPr>
      <w:rFonts w:ascii="Liberation Serif" w:eastAsia="Droid Sans Fallback" w:hAnsi="Liberation Serif" w:cs="FreeSans"/>
      <w:kern w:val="1"/>
      <w:lang w:val="en-US" w:eastAsia="zh-CN" w:bidi="hi-IN"/>
    </w:rPr>
  </w:style>
  <w:style w:type="character" w:customStyle="1" w:styleId="ColorfulList-Accent1Char">
    <w:name w:val="Colorful List - Accent 1 Char"/>
    <w:link w:val="ColorfulList-Accent1"/>
    <w:locked/>
    <w:rsid w:val="00801A8F"/>
    <w:rPr>
      <w:rFonts w:eastAsia="Calibri"/>
      <w:sz w:val="24"/>
      <w:szCs w:val="24"/>
      <w:lang w:val="en-US" w:eastAsia="en-US" w:bidi="ar-SA"/>
    </w:rPr>
  </w:style>
  <w:style w:type="table" w:styleId="ColorfulList-Accent1">
    <w:name w:val="Colorful List Accent 1"/>
    <w:basedOn w:val="TableNormal"/>
    <w:link w:val="ColorfulList-Accent1Char"/>
    <w:semiHidden/>
    <w:unhideWhenUsed/>
    <w:rsid w:val="00801A8F"/>
    <w:rPr>
      <w:rFonts w:eastAsia="Calibri"/>
      <w:sz w:val="24"/>
      <w:szCs w:val="24"/>
      <w:lang w:val="en-US"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uthor">
    <w:name w:val="Author"/>
    <w:uiPriority w:val="99"/>
    <w:rsid w:val="00DA626F"/>
    <w:pPr>
      <w:spacing w:before="360" w:after="40"/>
      <w:jc w:val="center"/>
    </w:pPr>
    <w:rPr>
      <w:noProof/>
      <w:sz w:val="22"/>
      <w:szCs w:val="22"/>
      <w:lang w:val="en-US" w:eastAsia="en-US"/>
    </w:rPr>
  </w:style>
  <w:style w:type="paragraph" w:customStyle="1" w:styleId="keywords">
    <w:name w:val="key words"/>
    <w:uiPriority w:val="99"/>
    <w:rsid w:val="00DA626F"/>
    <w:pPr>
      <w:spacing w:after="120"/>
      <w:ind w:firstLine="274"/>
      <w:jc w:val="both"/>
    </w:pPr>
    <w:rPr>
      <w:b/>
      <w:bCs/>
      <w:i/>
      <w:iCs/>
      <w:noProof/>
      <w:sz w:val="18"/>
      <w:szCs w:val="18"/>
      <w:lang w:val="en-US" w:eastAsia="en-US"/>
    </w:rPr>
  </w:style>
  <w:style w:type="paragraph" w:customStyle="1" w:styleId="StyleizvodFirstline0cmBefore6ptAfter6pt">
    <w:name w:val="Style izvod + First line:  0 cm Before:  6 pt After:  6 pt"/>
    <w:basedOn w:val="izvod"/>
    <w:rsid w:val="006003F8"/>
    <w:pPr>
      <w:spacing w:before="120" w:after="120"/>
      <w:ind w:left="0" w:right="0" w:firstLine="0"/>
    </w:pPr>
    <w:rPr>
      <w:rFonts w:ascii="Times New Roman" w:hAnsi="Times New Roman"/>
      <w:iCs/>
      <w:sz w:val="20"/>
      <w:lang w:val="en-US"/>
    </w:rPr>
  </w:style>
  <w:style w:type="paragraph" w:customStyle="1" w:styleId="Stylekljreci9ptBoldAfter3pt">
    <w:name w:val="Style kljreci + 9 pt Bold After:  3 pt"/>
    <w:basedOn w:val="Normal"/>
    <w:rsid w:val="006003F8"/>
    <w:pPr>
      <w:spacing w:after="40"/>
      <w:jc w:val="left"/>
    </w:pPr>
    <w:rPr>
      <w:b/>
      <w:bCs/>
      <w:sz w:val="18"/>
      <w:szCs w:val="18"/>
      <w:lang w:val="en-US" w:eastAsia="en-US"/>
    </w:rPr>
  </w:style>
  <w:style w:type="paragraph" w:customStyle="1" w:styleId="potpisslike">
    <w:name w:val="potpis slike"/>
    <w:basedOn w:val="slika0"/>
    <w:rsid w:val="006003F8"/>
    <w:pPr>
      <w:spacing w:before="60" w:after="120"/>
      <w:jc w:val="center"/>
    </w:pPr>
    <w:rPr>
      <w:rFonts w:ascii="Times New Roman" w:hAnsi="Times New Roman"/>
      <w:noProof/>
      <w:sz w:val="20"/>
      <w:szCs w:val="18"/>
      <w:lang w:val="en-US"/>
    </w:rPr>
  </w:style>
  <w:style w:type="paragraph" w:customStyle="1" w:styleId="MText">
    <w:name w:val="M_Text"/>
    <w:basedOn w:val="Normal"/>
    <w:uiPriority w:val="99"/>
    <w:rsid w:val="00CD5598"/>
    <w:pPr>
      <w:spacing w:line="340" w:lineRule="atLeast"/>
      <w:ind w:firstLine="284"/>
    </w:pPr>
    <w:rPr>
      <w:color w:val="000000"/>
      <w:lang w:val="en-US" w:eastAsia="de-DE"/>
    </w:rPr>
  </w:style>
  <w:style w:type="paragraph" w:customStyle="1" w:styleId="02Naslovpovzetka">
    <w:name w:val="02 Naslov povzetka"/>
    <w:basedOn w:val="Normal"/>
    <w:link w:val="02NaslovpovzetkaChar"/>
    <w:rsid w:val="00CD5598"/>
    <w:pPr>
      <w:spacing w:before="240" w:after="360" w:line="276" w:lineRule="auto"/>
      <w:jc w:val="center"/>
    </w:pPr>
    <w:rPr>
      <w:rFonts w:eastAsia="SimSun"/>
      <w:b/>
      <w:spacing w:val="-6"/>
      <w:sz w:val="36"/>
      <w:szCs w:val="36"/>
      <w:lang w:val="sl-SI" w:eastAsia="zh-CN"/>
    </w:rPr>
  </w:style>
  <w:style w:type="character" w:customStyle="1" w:styleId="02NaslovpovzetkaChar">
    <w:name w:val="02 Naslov povzetka Char"/>
    <w:link w:val="02Naslovpovzetka"/>
    <w:rsid w:val="00CD5598"/>
    <w:rPr>
      <w:rFonts w:eastAsia="SimSun"/>
      <w:b/>
      <w:spacing w:val="-6"/>
      <w:sz w:val="36"/>
      <w:szCs w:val="36"/>
      <w:lang w:val="sl-SI" w:eastAsia="zh-CN"/>
    </w:rPr>
  </w:style>
  <w:style w:type="character" w:customStyle="1" w:styleId="hscoswrapper">
    <w:name w:val="hs_cos_wrapper"/>
    <w:rsid w:val="00CD5598"/>
  </w:style>
  <w:style w:type="character" w:customStyle="1" w:styleId="03AvtorChar">
    <w:name w:val="03 Avtor Char"/>
    <w:link w:val="03Avtor"/>
    <w:locked/>
    <w:rsid w:val="001F2341"/>
    <w:rPr>
      <w:spacing w:val="-6"/>
      <w:sz w:val="24"/>
      <w:szCs w:val="24"/>
    </w:rPr>
  </w:style>
  <w:style w:type="paragraph" w:customStyle="1" w:styleId="03Avtor">
    <w:name w:val="03 Avtor"/>
    <w:basedOn w:val="NoSpacing"/>
    <w:link w:val="03AvtorChar"/>
    <w:rsid w:val="001F2341"/>
    <w:pPr>
      <w:widowControl/>
      <w:autoSpaceDE/>
      <w:autoSpaceDN/>
      <w:adjustRightInd/>
      <w:spacing w:after="120"/>
      <w:jc w:val="center"/>
    </w:pPr>
    <w:rPr>
      <w:rFonts w:ascii="Times New Roman" w:hAnsi="Times New Roman" w:cs="Times New Roman"/>
      <w:spacing w:val="-6"/>
      <w:sz w:val="24"/>
      <w:szCs w:val="24"/>
      <w:lang w:val="sr-Latn-RS" w:eastAsia="sr-Latn-RS"/>
    </w:rPr>
  </w:style>
  <w:style w:type="character" w:customStyle="1" w:styleId="hlfld-title">
    <w:name w:val="hlfld-title"/>
    <w:rsid w:val="001F2341"/>
  </w:style>
  <w:style w:type="character" w:customStyle="1" w:styleId="hlfld-contribauthor">
    <w:name w:val="hlfld-contribauthor"/>
    <w:rsid w:val="001F2341"/>
  </w:style>
  <w:style w:type="character" w:customStyle="1" w:styleId="pagesnum">
    <w:name w:val="pagesnum"/>
    <w:rsid w:val="001F2341"/>
  </w:style>
  <w:style w:type="paragraph" w:customStyle="1" w:styleId="volissue">
    <w:name w:val="volissue"/>
    <w:basedOn w:val="Normal"/>
    <w:rsid w:val="001F2341"/>
    <w:pPr>
      <w:spacing w:before="100" w:beforeAutospacing="1" w:after="100" w:afterAutospacing="1"/>
      <w:jc w:val="left"/>
    </w:pPr>
    <w:rPr>
      <w:lang w:val="sl-SI" w:eastAsia="sl-SI"/>
    </w:rPr>
  </w:style>
  <w:style w:type="character" w:customStyle="1" w:styleId="nlmsource">
    <w:name w:val="nlm_source"/>
    <w:rsid w:val="001F2341"/>
  </w:style>
  <w:style w:type="paragraph" w:customStyle="1" w:styleId="SlikeiTabele">
    <w:name w:val="Slike i Tabele"/>
    <w:basedOn w:val="Normal"/>
    <w:link w:val="SlikeiTabeleCharChar"/>
    <w:rsid w:val="006B4DB8"/>
    <w:pPr>
      <w:spacing w:before="120" w:after="240"/>
      <w:jc w:val="center"/>
    </w:pPr>
    <w:rPr>
      <w:i/>
      <w:sz w:val="18"/>
      <w:szCs w:val="20"/>
      <w:lang w:eastAsia="en-US"/>
    </w:rPr>
  </w:style>
  <w:style w:type="character" w:customStyle="1" w:styleId="SlikeiTabeleCharChar">
    <w:name w:val="Slike i Tabele Char Char"/>
    <w:basedOn w:val="DefaultParagraphFont"/>
    <w:link w:val="SlikeiTabele"/>
    <w:rsid w:val="006B4DB8"/>
    <w:rPr>
      <w:i/>
      <w:sz w:val="18"/>
      <w:lang w:val="sr-Latn-CS" w:eastAsia="en-US"/>
    </w:rPr>
  </w:style>
  <w:style w:type="paragraph" w:customStyle="1" w:styleId="TableText0">
    <w:name w:val="TableText"/>
    <w:basedOn w:val="Normal"/>
    <w:rsid w:val="006B4DB8"/>
    <w:pPr>
      <w:spacing w:before="60" w:after="60"/>
    </w:pPr>
    <w:rPr>
      <w:sz w:val="18"/>
      <w:szCs w:val="20"/>
      <w:lang w:eastAsia="en-US"/>
    </w:rPr>
  </w:style>
  <w:style w:type="paragraph" w:customStyle="1" w:styleId="Paragraf">
    <w:name w:val="Paragraf"/>
    <w:basedOn w:val="Normal"/>
    <w:link w:val="ParagrafChar"/>
    <w:rsid w:val="006B4DB8"/>
    <w:pPr>
      <w:tabs>
        <w:tab w:val="left" w:pos="567"/>
        <w:tab w:val="right" w:pos="8505"/>
      </w:tabs>
      <w:ind w:firstLine="567"/>
    </w:pPr>
    <w:rPr>
      <w:sz w:val="20"/>
      <w:szCs w:val="20"/>
      <w:lang w:val="en-US" w:eastAsia="en-US"/>
    </w:rPr>
  </w:style>
  <w:style w:type="character" w:customStyle="1" w:styleId="ParagrafChar">
    <w:name w:val="Paragraf Char"/>
    <w:basedOn w:val="DefaultParagraphFont"/>
    <w:link w:val="Paragraf"/>
    <w:rsid w:val="006B4DB8"/>
    <w:rPr>
      <w:lang w:val="en-US" w:eastAsia="en-US"/>
    </w:rPr>
  </w:style>
  <w:style w:type="character" w:customStyle="1" w:styleId="hpsalt-edited">
    <w:name w:val="hps alt-edited"/>
    <w:basedOn w:val="DefaultParagraphFont"/>
    <w:rsid w:val="006B4DB8"/>
  </w:style>
  <w:style w:type="paragraph" w:customStyle="1" w:styleId="Paragraphtext">
    <w:name w:val="Paragraph text"/>
    <w:basedOn w:val="Normal"/>
    <w:link w:val="ParagraphtextChar"/>
    <w:rsid w:val="006B4DB8"/>
    <w:pPr>
      <w:spacing w:before="240"/>
    </w:pPr>
    <w:rPr>
      <w:rFonts w:ascii="Calibri" w:hAnsi="Calibri"/>
      <w:sz w:val="22"/>
      <w:lang w:val="en-GB" w:eastAsia="en-US"/>
    </w:rPr>
  </w:style>
  <w:style w:type="character" w:customStyle="1" w:styleId="ParagraphtextChar">
    <w:name w:val="Paragraph text Char"/>
    <w:basedOn w:val="DefaultParagraphFont"/>
    <w:link w:val="Paragraphtext"/>
    <w:rsid w:val="006B4DB8"/>
    <w:rPr>
      <w:rFonts w:ascii="Calibri" w:hAnsi="Calibri"/>
      <w:sz w:val="22"/>
      <w:szCs w:val="24"/>
      <w:lang w:val="en-GB" w:eastAsia="en-US"/>
    </w:rPr>
  </w:style>
  <w:style w:type="character" w:customStyle="1" w:styleId="alt-edited">
    <w:name w:val="alt-edited"/>
    <w:basedOn w:val="DefaultParagraphFont"/>
    <w:rsid w:val="00710013"/>
  </w:style>
  <w:style w:type="character" w:customStyle="1" w:styleId="maintitle">
    <w:name w:val="maintitle"/>
    <w:rsid w:val="00E66371"/>
  </w:style>
  <w:style w:type="paragraph" w:customStyle="1" w:styleId="a">
    <w:name w:val="Набрајање"/>
    <w:basedOn w:val="Normal"/>
    <w:link w:val="Char2"/>
    <w:rsid w:val="00FB2329"/>
    <w:pPr>
      <w:numPr>
        <w:numId w:val="13"/>
      </w:numPr>
      <w:spacing w:before="120" w:after="120"/>
    </w:pPr>
    <w:rPr>
      <w:lang w:val="sr-Cyrl-CS" w:eastAsia="en-US"/>
    </w:rPr>
  </w:style>
  <w:style w:type="character" w:customStyle="1" w:styleId="Char2">
    <w:name w:val="Набрајање Char"/>
    <w:basedOn w:val="DefaultParagraphFont"/>
    <w:link w:val="a"/>
    <w:rsid w:val="00FB2329"/>
    <w:rPr>
      <w:sz w:val="24"/>
      <w:szCs w:val="24"/>
      <w:lang w:val="sr-Cyrl-CS" w:eastAsia="en-US"/>
    </w:rPr>
  </w:style>
  <w:style w:type="paragraph" w:customStyle="1" w:styleId="a0">
    <w:name w:val="Литература_набрајање"/>
    <w:basedOn w:val="Normal"/>
    <w:autoRedefine/>
    <w:rsid w:val="00FB2329"/>
    <w:pPr>
      <w:numPr>
        <w:numId w:val="14"/>
      </w:numPr>
    </w:pPr>
    <w:rPr>
      <w:lang w:val="sr-Cyrl-CS" w:eastAsia="en-US"/>
    </w:rPr>
  </w:style>
  <w:style w:type="character" w:customStyle="1" w:styleId="rgctlv">
    <w:name w:val="rg_ctlv"/>
    <w:basedOn w:val="DefaultParagraphFont"/>
    <w:rsid w:val="00FB2329"/>
  </w:style>
  <w:style w:type="character" w:customStyle="1" w:styleId="bbcsize">
    <w:name w:val="bbc_size"/>
    <w:rsid w:val="005E3FC9"/>
  </w:style>
  <w:style w:type="paragraph" w:customStyle="1" w:styleId="BodyText21">
    <w:name w:val="Body Text 21"/>
    <w:basedOn w:val="Default"/>
    <w:next w:val="Default"/>
    <w:rsid w:val="00461D9B"/>
    <w:rPr>
      <w:rFonts w:eastAsia="Calibri"/>
      <w:color w:val="auto"/>
      <w:lang w:val="en-US" w:eastAsia="en-US"/>
    </w:rPr>
  </w:style>
  <w:style w:type="paragraph" w:customStyle="1" w:styleId="Teloteksta4">
    <w:name w:val="Telo teksta4"/>
    <w:basedOn w:val="Normal"/>
    <w:rsid w:val="000C172F"/>
    <w:pPr>
      <w:shd w:val="clear" w:color="auto" w:fill="FFFFFF"/>
      <w:spacing w:before="300" w:line="226" w:lineRule="exact"/>
      <w:ind w:hanging="340"/>
    </w:pPr>
    <w:rPr>
      <w:rFonts w:ascii="Arial" w:eastAsia="Arial" w:hAnsi="Arial" w:cs="Arial"/>
      <w:sz w:val="19"/>
      <w:szCs w:val="19"/>
      <w:lang w:val="bs-Latn-BA" w:eastAsia="en-US"/>
    </w:rPr>
  </w:style>
  <w:style w:type="table" w:customStyle="1" w:styleId="TableGrid1">
    <w:name w:val="Table Grid1"/>
    <w:basedOn w:val="TableNormal"/>
    <w:next w:val="TableGrid"/>
    <w:uiPriority w:val="99"/>
    <w:rsid w:val="000C172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A3330F"/>
  </w:style>
  <w:style w:type="character" w:customStyle="1" w:styleId="BodyTextIndent2Char1">
    <w:name w:val="Body Text Indent 2 Char1"/>
    <w:uiPriority w:val="99"/>
    <w:rsid w:val="00A3330F"/>
    <w:rPr>
      <w:sz w:val="24"/>
      <w:szCs w:val="24"/>
      <w:lang w:val="sr-Cyrl-CS" w:eastAsia="hr-HR"/>
    </w:rPr>
  </w:style>
  <w:style w:type="character" w:customStyle="1" w:styleId="EndnoteTextChar1">
    <w:name w:val="Endnote Text Char1"/>
    <w:uiPriority w:val="99"/>
    <w:rsid w:val="00A3330F"/>
    <w:rPr>
      <w:lang w:val="sr-Cyrl-CS" w:eastAsia="hr-HR"/>
    </w:rPr>
  </w:style>
  <w:style w:type="paragraph" w:customStyle="1" w:styleId="HeaderOdd">
    <w:name w:val="Header Odd"/>
    <w:rsid w:val="00A3330F"/>
    <w:pPr>
      <w:pBdr>
        <w:bottom w:val="single" w:sz="4" w:space="1" w:color="4F81BD"/>
      </w:pBdr>
      <w:jc w:val="right"/>
    </w:pPr>
    <w:rPr>
      <w:rFonts w:eastAsia="Calibri"/>
      <w:b/>
      <w:color w:val="1F497D"/>
      <w:lang w:eastAsia="ja-JP"/>
    </w:rPr>
  </w:style>
  <w:style w:type="character" w:customStyle="1" w:styleId="IntenseReference1">
    <w:name w:val="Intense Reference1"/>
    <w:uiPriority w:val="32"/>
    <w:rsid w:val="00140D70"/>
    <w:rPr>
      <w:b/>
      <w:bCs/>
      <w:smallCaps/>
      <w:color w:val="4F81BD"/>
      <w:spacing w:val="5"/>
    </w:rPr>
  </w:style>
  <w:style w:type="paragraph" w:customStyle="1" w:styleId="MediumGrid21">
    <w:name w:val="Medium Grid 21"/>
    <w:uiPriority w:val="1"/>
    <w:rsid w:val="00D912A0"/>
    <w:rPr>
      <w:rFonts w:ascii="Calibri" w:hAnsi="Calibri"/>
      <w:sz w:val="22"/>
      <w:szCs w:val="22"/>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300DA5"/>
    <w:pPr>
      <w:spacing w:after="160" w:line="240" w:lineRule="exact"/>
      <w:jc w:val="left"/>
    </w:pPr>
    <w:rPr>
      <w:rFonts w:ascii="Arial" w:hAnsi="Arial" w:cs="Arial"/>
      <w:sz w:val="20"/>
      <w:szCs w:val="20"/>
      <w:lang w:val="en-US" w:eastAsia="en-US"/>
    </w:rPr>
  </w:style>
  <w:style w:type="paragraph" w:customStyle="1" w:styleId="Druginaslov">
    <w:name w:val="Drugi naslov"/>
    <w:basedOn w:val="Heading2"/>
    <w:uiPriority w:val="99"/>
    <w:rsid w:val="00292B57"/>
    <w:pPr>
      <w:keepNext w:val="0"/>
      <w:numPr>
        <w:ilvl w:val="1"/>
        <w:numId w:val="15"/>
      </w:numPr>
      <w:spacing w:after="0"/>
      <w:jc w:val="left"/>
    </w:pPr>
    <w:rPr>
      <w:rFonts w:eastAsia="TimesNewRomanPS-BoldMT+1"/>
      <w:i w:val="0"/>
      <w:iCs w:val="0"/>
      <w:lang w:val="sr-Cyrl-CS" w:eastAsia="en-US"/>
    </w:rPr>
  </w:style>
  <w:style w:type="paragraph" w:customStyle="1" w:styleId="Normaluvuc">
    <w:name w:val="Normal.uvuc"/>
    <w:basedOn w:val="Normal"/>
    <w:uiPriority w:val="99"/>
    <w:rsid w:val="001F4403"/>
    <w:pPr>
      <w:overflowPunct w:val="0"/>
      <w:autoSpaceDE w:val="0"/>
      <w:autoSpaceDN w:val="0"/>
      <w:adjustRightInd w:val="0"/>
      <w:ind w:firstLine="720"/>
      <w:jc w:val="left"/>
      <w:textAlignment w:val="baseline"/>
    </w:pPr>
    <w:rPr>
      <w:szCs w:val="20"/>
      <w:lang w:val="en-US"/>
    </w:rPr>
  </w:style>
  <w:style w:type="character" w:customStyle="1" w:styleId="overflow-hidden">
    <w:name w:val="overflow-hidden"/>
    <w:basedOn w:val="DefaultParagraphFont"/>
    <w:rsid w:val="006A4F53"/>
  </w:style>
  <w:style w:type="paragraph" w:customStyle="1" w:styleId="IMSCArticleAuthors">
    <w:name w:val="IMSC Article Authors"/>
    <w:basedOn w:val="Normal"/>
    <w:rsid w:val="00E14101"/>
    <w:pPr>
      <w:spacing w:after="240"/>
      <w:jc w:val="center"/>
    </w:pPr>
    <w:rPr>
      <w:rFonts w:eastAsia="Calibri"/>
      <w:lang w:val="hr-HR" w:eastAsia="hr-HR"/>
    </w:rPr>
  </w:style>
  <w:style w:type="character" w:customStyle="1" w:styleId="referencetext">
    <w:name w:val="referencetext"/>
    <w:basedOn w:val="DefaultParagraphFont"/>
    <w:rsid w:val="00C53697"/>
  </w:style>
  <w:style w:type="character" w:customStyle="1" w:styleId="databold">
    <w:name w:val="data_bold"/>
    <w:rsid w:val="00C53697"/>
  </w:style>
  <w:style w:type="character" w:customStyle="1" w:styleId="h1">
    <w:name w:val="h1"/>
    <w:basedOn w:val="DefaultParagraphFont"/>
    <w:rsid w:val="00C53697"/>
  </w:style>
  <w:style w:type="character" w:customStyle="1" w:styleId="articletypelabel">
    <w:name w:val="articletypelabel"/>
    <w:basedOn w:val="DefaultParagraphFont"/>
    <w:rsid w:val="00C53697"/>
  </w:style>
  <w:style w:type="character" w:customStyle="1" w:styleId="spelle">
    <w:name w:val="spelle"/>
    <w:basedOn w:val="DefaultParagraphFont"/>
    <w:rsid w:val="00C53697"/>
  </w:style>
  <w:style w:type="paragraph" w:customStyle="1" w:styleId="acknowledgements">
    <w:name w:val="acknowledgements"/>
    <w:basedOn w:val="Normal"/>
    <w:next w:val="Normal"/>
    <w:rsid w:val="008D33A1"/>
    <w:pPr>
      <w:overflowPunct w:val="0"/>
      <w:autoSpaceDE w:val="0"/>
      <w:autoSpaceDN w:val="0"/>
      <w:adjustRightInd w:val="0"/>
      <w:spacing w:before="240" w:line="360" w:lineRule="auto"/>
      <w:jc w:val="left"/>
      <w:textAlignment w:val="baseline"/>
    </w:pPr>
    <w:rPr>
      <w:rFonts w:eastAsia="MS Mincho"/>
      <w:sz w:val="20"/>
      <w:szCs w:val="20"/>
      <w:lang w:val="en-US" w:eastAsia="de-DE"/>
    </w:rPr>
  </w:style>
  <w:style w:type="character" w:customStyle="1" w:styleId="shorttext0">
    <w:name w:val="shorttext"/>
    <w:basedOn w:val="DefaultParagraphFont"/>
    <w:rsid w:val="00211A51"/>
  </w:style>
  <w:style w:type="table" w:customStyle="1" w:styleId="MediumList11">
    <w:name w:val="Medium List 11"/>
    <w:basedOn w:val="TableNormal"/>
    <w:uiPriority w:val="65"/>
    <w:rsid w:val="00660B2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Abstract">
    <w:name w:val="Abstract"/>
    <w:basedOn w:val="Normal"/>
    <w:next w:val="Normal"/>
    <w:link w:val="AbstractChar"/>
    <w:rsid w:val="003B1182"/>
    <w:pPr>
      <w:autoSpaceDE w:val="0"/>
      <w:autoSpaceDN w:val="0"/>
      <w:spacing w:before="20"/>
      <w:ind w:firstLine="202"/>
    </w:pPr>
    <w:rPr>
      <w:b/>
      <w:bCs/>
      <w:sz w:val="18"/>
      <w:szCs w:val="18"/>
      <w:lang w:val="en-US" w:eastAsia="en-US"/>
    </w:rPr>
  </w:style>
  <w:style w:type="numbering" w:customStyle="1" w:styleId="MyStyleBoki">
    <w:name w:val="MyStyle Boki"/>
    <w:uiPriority w:val="99"/>
    <w:rsid w:val="00297B4E"/>
    <w:pPr>
      <w:numPr>
        <w:numId w:val="16"/>
      </w:numPr>
    </w:pPr>
  </w:style>
  <w:style w:type="character" w:customStyle="1" w:styleId="Style1Char">
    <w:name w:val="Style1 Char"/>
    <w:basedOn w:val="FootnoteTextChar"/>
    <w:link w:val="Style1"/>
    <w:rsid w:val="00297B4E"/>
    <w:rPr>
      <w:rFonts w:ascii="Dutch" w:hAnsi="Dutch"/>
      <w:sz w:val="24"/>
      <w:lang w:val="pl-PL" w:eastAsia="en-US"/>
    </w:rPr>
  </w:style>
  <w:style w:type="table" w:styleId="MediumGrid3-Accent3">
    <w:name w:val="Medium Grid 3 Accent 3"/>
    <w:basedOn w:val="TableNormal"/>
    <w:uiPriority w:val="69"/>
    <w:rsid w:val="00297B4E"/>
    <w:pPr>
      <w:ind w:left="567"/>
      <w:jc w:val="both"/>
    </w:pPr>
    <w:rPr>
      <w:rFonts w:asciiTheme="minorHAnsi" w:eastAsiaTheme="minorHAnsi" w:hAnsiTheme="minorHAnsi" w:cs="Courier New"/>
      <w:b/>
      <w:sz w:val="24"/>
      <w:szCs w:val="21"/>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shd w:val="clear" w:color="auto" w:fill="FABF8F" w:themeFill="accent6" w:themeFillTint="9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Shading-Accent3">
    <w:name w:val="Colorful Shading Accent 3"/>
    <w:basedOn w:val="TableNormal"/>
    <w:uiPriority w:val="71"/>
    <w:rsid w:val="00297B4E"/>
    <w:rPr>
      <w:rFonts w:asciiTheme="minorHAnsi" w:eastAsia="Arial Unicode MS" w:hAnsiTheme="minorHAnsi" w:cs="Arial Unicode MS"/>
      <w:color w:val="17365D" w:themeColor="text2" w:themeShade="BF"/>
      <w:sz w:val="24"/>
      <w:szCs w:val="24"/>
      <w:lang w:val="en-US"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pPr>
        <w:wordWrap/>
        <w:ind w:leftChars="0" w:left="284"/>
      </w:pPr>
      <w:rPr>
        <w:rFonts w:asciiTheme="majorHAnsi" w:hAnsiTheme="majorHAnsi"/>
        <w:b/>
        <w:bCs/>
        <w:color w:val="17365D" w:themeColor="text2" w:themeShade="BF"/>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List-Accent3">
    <w:name w:val="Colorful List Accent 3"/>
    <w:basedOn w:val="TableNormal"/>
    <w:uiPriority w:val="72"/>
    <w:rsid w:val="00297B4E"/>
    <w:pPr>
      <w:ind w:left="567"/>
      <w:jc w:val="both"/>
    </w:pPr>
    <w:rPr>
      <w:rFonts w:asciiTheme="minorHAnsi" w:eastAsiaTheme="minorHAnsi" w:hAnsiTheme="minorHAnsi" w:cs="Courier New"/>
      <w:color w:val="000000" w:themeColor="text1"/>
      <w:sz w:val="21"/>
      <w:szCs w:val="21"/>
      <w:lang w:val="en-US"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Shading-Accent5">
    <w:name w:val="Colorful Shading Accent 5"/>
    <w:basedOn w:val="TableNormal"/>
    <w:uiPriority w:val="71"/>
    <w:rsid w:val="00297B4E"/>
    <w:pPr>
      <w:ind w:left="567"/>
      <w:jc w:val="both"/>
    </w:pPr>
    <w:rPr>
      <w:rFonts w:asciiTheme="minorHAnsi" w:eastAsiaTheme="minorHAnsi" w:hAnsiTheme="minorHAnsi" w:cs="Courier New"/>
      <w:color w:val="000000" w:themeColor="text1"/>
      <w:sz w:val="21"/>
      <w:szCs w:val="21"/>
      <w:lang w:val="en-US" w:eastAsia="en-US"/>
    </w:rPr>
    <w:tblPr>
      <w:tblStyleRowBandSize w:val="1"/>
      <w:tblStyleColBandSize w:val="1"/>
      <w:tblBorders>
        <w:top w:val="single" w:sz="4" w:space="0" w:color="F2F2F2" w:themeColor="background1" w:themeShade="F2"/>
        <w:insideH w:val="single" w:sz="4" w:space="0" w:color="F2F2F2" w:themeColor="background1" w:themeShade="F2"/>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AAAAA">
    <w:name w:val="AAAAA"/>
    <w:basedOn w:val="ColorfulShading-Accent5"/>
    <w:uiPriority w:val="99"/>
    <w:qFormat/>
    <w:rsid w:val="00297B4E"/>
    <w:rPr>
      <w:color w:val="FFFFFF" w:themeColor="background1"/>
    </w:rPr>
    <w:tblPr>
      <w:tblBorders>
        <w:top w:val="none" w:sz="0" w:space="0" w:color="auto"/>
        <w:insideH w:val="dashSmallGap" w:sz="12" w:space="0" w:color="FFFFFF" w:themeColor="background1"/>
        <w:insideV w:val="none" w:sz="0" w:space="0" w:color="auto"/>
      </w:tblBorders>
    </w:tblPr>
    <w:tcPr>
      <w:shd w:val="clear" w:color="auto" w:fill="365F91" w:themeFill="accent1" w:themeFillShade="BF"/>
    </w:tcPr>
    <w:tblStylePr w:type="firstRow">
      <w:rPr>
        <w:rFonts w:ascii="Adobe Fangsong Std R" w:hAnsi="Adobe Fangsong Std 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8DB3E2" w:themeFill="text2" w:themeFillTint="66"/>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rFonts w:ascii="Adobe Fangsong Std R" w:hAnsi="Adobe Fangsong Std R"/>
        <w:color w:val="000000" w:themeColor="text1"/>
      </w:rPr>
      <w:tblPr/>
      <w:tcPr>
        <w:tcBorders>
          <w:top w:val="nil"/>
          <w:left w:val="nil"/>
          <w:bottom w:val="nil"/>
          <w:right w:val="nil"/>
          <w:insideH w:val="nil"/>
          <w:insideV w:val="nil"/>
        </w:tcBorders>
        <w:shd w:val="clear" w:color="auto" w:fill="FFC000"/>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ableGrid2">
    <w:name w:val="Table Grid 2"/>
    <w:basedOn w:val="TableNormal"/>
    <w:uiPriority w:val="99"/>
    <w:semiHidden/>
    <w:unhideWhenUsed/>
    <w:rsid w:val="00297B4E"/>
    <w:pPr>
      <w:ind w:left="567" w:firstLine="360"/>
      <w:jc w:val="both"/>
    </w:pPr>
    <w:rPr>
      <w:rFonts w:asciiTheme="minorHAnsi" w:eastAsiaTheme="minorHAnsi" w:hAnsiTheme="minorHAnsi" w:cs="Courier New"/>
      <w:sz w:val="21"/>
      <w:szCs w:val="21"/>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ediumShading2-Accent11">
    <w:name w:val="Medium Shading 2 - Accent 11"/>
    <w:basedOn w:val="TableNormal"/>
    <w:uiPriority w:val="64"/>
    <w:rsid w:val="00297B4E"/>
    <w:pPr>
      <w:ind w:left="567"/>
      <w:jc w:val="both"/>
    </w:pPr>
    <w:rPr>
      <w:rFonts w:asciiTheme="minorHAnsi" w:eastAsiaTheme="minorHAnsi" w:hAnsiTheme="minorHAnsi" w:cstheme="minorBidi"/>
      <w:sz w:val="22"/>
      <w:szCs w:val="22"/>
      <w:lang w:val="en-US" w:eastAsia="en-US"/>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7B4E"/>
    <w:pPr>
      <w:ind w:left="567"/>
      <w:jc w:val="both"/>
    </w:pPr>
    <w:rPr>
      <w:rFonts w:asciiTheme="minorHAnsi" w:eastAsiaTheme="minorHAnsi" w:hAnsiTheme="minorHAnsi" w:cstheme="minorBidi"/>
      <w:sz w:val="22"/>
      <w:szCs w:val="22"/>
      <w:lang w:val="en-US" w:eastAsia="en-US"/>
    </w:rPr>
    <w:tblPr>
      <w:tblStyleRowBandSize w:val="1"/>
      <w:tblStyleColBandSize w:val="1"/>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297B4E"/>
    <w:pPr>
      <w:ind w:left="567"/>
      <w:jc w:val="both"/>
    </w:pPr>
    <w:rPr>
      <w:rFonts w:asciiTheme="minorHAnsi" w:eastAsia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shd w:val="clear" w:color="auto" w:fill="244061" w:themeFill="accent1" w:themeFillShade="8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Quote">
    <w:name w:val="Quote"/>
    <w:basedOn w:val="Normal"/>
    <w:next w:val="Normal"/>
    <w:link w:val="QuoteChar"/>
    <w:uiPriority w:val="29"/>
    <w:rsid w:val="00297B4E"/>
    <w:pPr>
      <w:ind w:firstLine="720"/>
    </w:pPr>
    <w:rPr>
      <w:rFonts w:eastAsiaTheme="minorEastAsia" w:cstheme="minorBidi"/>
      <w:i/>
      <w:iCs/>
      <w:noProof/>
      <w:color w:val="000000" w:themeColor="text1"/>
      <w:szCs w:val="22"/>
      <w:lang w:val="sl-SI" w:eastAsia="en-US" w:bidi="en-US"/>
    </w:rPr>
  </w:style>
  <w:style w:type="character" w:customStyle="1" w:styleId="QuoteChar">
    <w:name w:val="Quote Char"/>
    <w:basedOn w:val="DefaultParagraphFont"/>
    <w:link w:val="Quote"/>
    <w:uiPriority w:val="29"/>
    <w:rsid w:val="00297B4E"/>
    <w:rPr>
      <w:rFonts w:eastAsiaTheme="minorEastAsia" w:cstheme="minorBidi"/>
      <w:i/>
      <w:iCs/>
      <w:noProof/>
      <w:color w:val="000000" w:themeColor="text1"/>
      <w:sz w:val="24"/>
      <w:szCs w:val="22"/>
      <w:lang w:val="sl-SI" w:eastAsia="en-US" w:bidi="en-US"/>
    </w:rPr>
  </w:style>
  <w:style w:type="paragraph" w:styleId="IntenseQuote">
    <w:name w:val="Intense Quote"/>
    <w:basedOn w:val="Normal"/>
    <w:next w:val="Normal"/>
    <w:link w:val="IntenseQuoteChar"/>
    <w:uiPriority w:val="30"/>
    <w:rsid w:val="00297B4E"/>
    <w:pPr>
      <w:pBdr>
        <w:bottom w:val="single" w:sz="4" w:space="4" w:color="4F81BD" w:themeColor="accent1"/>
      </w:pBdr>
      <w:spacing w:before="200" w:after="280"/>
      <w:ind w:left="936" w:right="936" w:firstLine="720"/>
    </w:pPr>
    <w:rPr>
      <w:rFonts w:eastAsiaTheme="minorEastAsia" w:cstheme="minorBidi"/>
      <w:bCs/>
      <w:i/>
      <w:iCs/>
      <w:noProof/>
      <w:color w:val="4F81BD" w:themeColor="accent1"/>
      <w:szCs w:val="22"/>
      <w:lang w:val="sl-SI" w:eastAsia="en-US" w:bidi="en-US"/>
    </w:rPr>
  </w:style>
  <w:style w:type="character" w:customStyle="1" w:styleId="IntenseQuoteChar">
    <w:name w:val="Intense Quote Char"/>
    <w:basedOn w:val="DefaultParagraphFont"/>
    <w:link w:val="IntenseQuote"/>
    <w:uiPriority w:val="30"/>
    <w:rsid w:val="00297B4E"/>
    <w:rPr>
      <w:rFonts w:eastAsiaTheme="minorEastAsia" w:cstheme="minorBidi"/>
      <w:bCs/>
      <w:i/>
      <w:iCs/>
      <w:noProof/>
      <w:color w:val="4F81BD" w:themeColor="accent1"/>
      <w:sz w:val="24"/>
      <w:szCs w:val="22"/>
      <w:lang w:val="sl-SI" w:eastAsia="en-US" w:bidi="en-US"/>
    </w:rPr>
  </w:style>
  <w:style w:type="character" w:styleId="IntenseEmphasis">
    <w:name w:val="Intense Emphasis"/>
    <w:uiPriority w:val="21"/>
    <w:rsid w:val="00297B4E"/>
    <w:rPr>
      <w:rFonts w:asciiTheme="minorHAnsi" w:hAnsiTheme="minorHAnsi"/>
      <w:b/>
      <w:bCs/>
      <w:i/>
      <w:iCs/>
      <w:color w:val="4A442A" w:themeColor="background2" w:themeShade="40"/>
      <w:sz w:val="20"/>
    </w:rPr>
  </w:style>
  <w:style w:type="character" w:styleId="SubtleReference">
    <w:name w:val="Subtle Reference"/>
    <w:uiPriority w:val="31"/>
    <w:rsid w:val="00297B4E"/>
    <w:rPr>
      <w:smallCaps/>
      <w:color w:val="C0504D" w:themeColor="accent2"/>
      <w:u w:val="single"/>
    </w:rPr>
  </w:style>
  <w:style w:type="character" w:styleId="IntenseReference">
    <w:name w:val="Intense Reference"/>
    <w:uiPriority w:val="32"/>
    <w:rsid w:val="00297B4E"/>
    <w:rPr>
      <w:b/>
      <w:bCs/>
      <w:smallCaps/>
      <w:color w:val="C0504D" w:themeColor="accent2"/>
      <w:spacing w:val="5"/>
      <w:u w:val="single"/>
    </w:rPr>
  </w:style>
  <w:style w:type="character" w:styleId="BookTitle">
    <w:name w:val="Book Title"/>
    <w:uiPriority w:val="33"/>
    <w:rsid w:val="00297B4E"/>
    <w:rPr>
      <w:b/>
      <w:bCs/>
      <w:smallCaps/>
      <w:spacing w:val="5"/>
    </w:rPr>
  </w:style>
  <w:style w:type="paragraph" w:customStyle="1" w:styleId="KOPIRANITEKST">
    <w:name w:val="KOPIRANI TEKST"/>
    <w:basedOn w:val="FootnoteText"/>
    <w:link w:val="KOPIRANITEKSTChar"/>
    <w:autoRedefine/>
    <w:rsid w:val="00297B4E"/>
    <w:pPr>
      <w:ind w:firstLine="720"/>
      <w:jc w:val="both"/>
    </w:pPr>
    <w:rPr>
      <w:rFonts w:eastAsiaTheme="minorEastAsia" w:cstheme="minorBidi"/>
      <w:noProof/>
      <w:color w:val="808080" w:themeColor="background1" w:themeShade="80"/>
      <w:sz w:val="22"/>
      <w:szCs w:val="22"/>
      <w:lang w:val="sl-SI" w:eastAsia="en-US" w:bidi="en-US"/>
    </w:rPr>
  </w:style>
  <w:style w:type="character" w:customStyle="1" w:styleId="KOPIRANITEKSTChar">
    <w:name w:val="KOPIRANI TEKST Char"/>
    <w:basedOn w:val="FootnoteTextChar"/>
    <w:link w:val="KOPIRANITEKST"/>
    <w:rsid w:val="00297B4E"/>
    <w:rPr>
      <w:rFonts w:eastAsiaTheme="minorEastAsia" w:cstheme="minorBidi"/>
      <w:noProof/>
      <w:color w:val="808080" w:themeColor="background1" w:themeShade="80"/>
      <w:sz w:val="22"/>
      <w:szCs w:val="22"/>
      <w:lang w:val="sl-SI" w:eastAsia="en-US" w:bidi="en-US"/>
    </w:rPr>
  </w:style>
  <w:style w:type="paragraph" w:customStyle="1" w:styleId="BojanHeader1">
    <w:name w:val="Bojan Header 1"/>
    <w:basedOn w:val="Caption"/>
    <w:link w:val="BojanHeader1Char"/>
    <w:rsid w:val="00297B4E"/>
    <w:pPr>
      <w:spacing w:after="0" w:line="240" w:lineRule="auto"/>
      <w:ind w:firstLine="720"/>
      <w:jc w:val="both"/>
    </w:pPr>
    <w:rPr>
      <w:rFonts w:ascii="Frutiger-Bold" w:eastAsiaTheme="minorHAnsi" w:hAnsi="Frutiger-Bold" w:cs="Frutiger-Bold"/>
      <w:bCs/>
      <w:noProof/>
      <w:color w:val="1F497D" w:themeColor="text2"/>
      <w:sz w:val="18"/>
      <w:szCs w:val="18"/>
      <w:lang w:val="sl-SI" w:bidi="en-US"/>
    </w:rPr>
  </w:style>
  <w:style w:type="character" w:customStyle="1" w:styleId="BojanHeader1Char">
    <w:name w:val="Bojan Header 1 Char"/>
    <w:basedOn w:val="DefaultParagraphFont"/>
    <w:link w:val="BojanHeader1"/>
    <w:rsid w:val="00297B4E"/>
    <w:rPr>
      <w:rFonts w:ascii="Frutiger-Bold" w:eastAsiaTheme="minorHAnsi" w:hAnsi="Frutiger-Bold" w:cs="Frutiger-Bold"/>
      <w:bCs/>
      <w:noProof/>
      <w:color w:val="1F497D" w:themeColor="text2"/>
      <w:sz w:val="18"/>
      <w:szCs w:val="18"/>
      <w:lang w:val="sl-SI" w:eastAsia="en-US" w:bidi="en-US"/>
    </w:rPr>
  </w:style>
  <w:style w:type="paragraph" w:customStyle="1" w:styleId="BokiHEDER">
    <w:name w:val="Boki HEDER"/>
    <w:basedOn w:val="BojanHeader1"/>
    <w:link w:val="BokiHEDERChar"/>
    <w:autoRedefine/>
    <w:rsid w:val="00297B4E"/>
    <w:rPr>
      <w:rFonts w:ascii="Cambria" w:hAnsi="Cambria"/>
      <w:sz w:val="22"/>
    </w:rPr>
  </w:style>
  <w:style w:type="character" w:customStyle="1" w:styleId="BokiHEDERChar">
    <w:name w:val="Boki HEDER Char"/>
    <w:basedOn w:val="BojanHeader1Char"/>
    <w:link w:val="BokiHEDER"/>
    <w:rsid w:val="00297B4E"/>
    <w:rPr>
      <w:rFonts w:ascii="Cambria" w:eastAsiaTheme="minorHAnsi" w:hAnsi="Cambria" w:cs="Frutiger-Bold"/>
      <w:bCs/>
      <w:noProof/>
      <w:color w:val="1F497D" w:themeColor="text2"/>
      <w:sz w:val="22"/>
      <w:szCs w:val="18"/>
      <w:lang w:val="sl-SI" w:eastAsia="en-US" w:bidi="en-US"/>
    </w:rPr>
  </w:style>
  <w:style w:type="table" w:customStyle="1" w:styleId="BOJANDOBAR">
    <w:name w:val="BOJAN DOBAR"/>
    <w:basedOn w:val="TableNormal"/>
    <w:uiPriority w:val="99"/>
    <w:qFormat/>
    <w:rsid w:val="00297B4E"/>
    <w:pPr>
      <w:ind w:left="567"/>
      <w:jc w:val="both"/>
    </w:pPr>
    <w:rPr>
      <w:rFonts w:asciiTheme="minorHAnsi" w:eastAsiaTheme="minorEastAsia" w:hAnsiTheme="minorHAnsi" w:cstheme="minorBidi"/>
      <w:sz w:val="22"/>
      <w:szCs w:val="22"/>
      <w:lang w:val="en-US" w:eastAsia="en-US" w:bidi="en-US"/>
    </w:rPr>
    <w:tblPr/>
  </w:style>
  <w:style w:type="character" w:customStyle="1" w:styleId="Style3Char">
    <w:name w:val="Style3 Char"/>
    <w:basedOn w:val="KOPIRANITEKSTChar"/>
    <w:link w:val="Style3"/>
    <w:rsid w:val="00297B4E"/>
    <w:rPr>
      <w:rFonts w:ascii="Arial" w:eastAsiaTheme="minorEastAsia" w:hAnsi="Arial" w:cstheme="minorBidi"/>
      <w:noProof/>
      <w:color w:val="808080" w:themeColor="background1" w:themeShade="80"/>
      <w:sz w:val="24"/>
      <w:szCs w:val="24"/>
      <w:lang w:val="en-US" w:eastAsia="en-US" w:bidi="en-US"/>
    </w:rPr>
  </w:style>
  <w:style w:type="character" w:customStyle="1" w:styleId="ListParagraphChar">
    <w:name w:val="List Paragraph Char"/>
    <w:basedOn w:val="DefaultParagraphFont"/>
    <w:link w:val="ListParagraph"/>
    <w:uiPriority w:val="34"/>
    <w:rsid w:val="00297B4E"/>
    <w:rPr>
      <w:rFonts w:ascii="Calibri" w:hAnsi="Calibri"/>
      <w:sz w:val="22"/>
      <w:szCs w:val="22"/>
      <w:lang w:val="hr-HR" w:eastAsia="hr-HR"/>
    </w:rPr>
  </w:style>
  <w:style w:type="table" w:customStyle="1" w:styleId="BOJAN2">
    <w:name w:val="BOJAN 2"/>
    <w:basedOn w:val="ColorfulShading-Accent3"/>
    <w:uiPriority w:val="99"/>
    <w:qFormat/>
    <w:rsid w:val="00297B4E"/>
    <w:pPr>
      <w:ind w:left="833" w:hanging="720"/>
      <w:mirrorIndents/>
    </w:pPr>
    <w:rPr>
      <w:rFonts w:ascii="Cambria" w:hAnsi="Cambria"/>
    </w:rPr>
    <w:tblPr/>
    <w:tcPr>
      <w:shd w:val="clear" w:color="auto" w:fill="F5F8EE" w:themeFill="accent3" w:themeFillTint="19"/>
    </w:tcPr>
    <w:tblStylePr w:type="firstRow">
      <w:pPr>
        <w:wordWrap/>
        <w:ind w:leftChars="0" w:left="284"/>
      </w:pPr>
      <w:rPr>
        <w:rFonts w:asciiTheme="majorHAnsi" w:hAnsiTheme="majorHAnsi"/>
        <w:b/>
        <w:bCs/>
        <w:color w:val="17365D" w:themeColor="text2" w:themeShade="BF"/>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rFonts w:ascii="Adobe Fangsong Std R" w:hAnsi="Adobe Fangsong Std R"/>
        <w:color w:val="FFFFFF"/>
        <w:sz w:val="24"/>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tblStylePr w:type="nwCell">
      <w:tblPr/>
      <w:tcPr>
        <w:shd w:val="clear" w:color="auto" w:fill="FFFF00"/>
      </w:tcPr>
    </w:tblStylePr>
  </w:style>
  <w:style w:type="table" w:customStyle="1" w:styleId="BOJAN">
    <w:name w:val="BOJAN"/>
    <w:basedOn w:val="ColorfulShading-Accent3"/>
    <w:uiPriority w:val="99"/>
    <w:qFormat/>
    <w:rsid w:val="00297B4E"/>
    <w:tblPr/>
    <w:tcPr>
      <w:shd w:val="clear" w:color="auto" w:fill="F5F8EE" w:themeFill="accent3" w:themeFillTint="19"/>
    </w:tcPr>
    <w:tblStylePr w:type="firstRow">
      <w:pPr>
        <w:wordWrap/>
        <w:ind w:leftChars="0" w:left="284"/>
      </w:pPr>
      <w:rPr>
        <w:rFonts w:asciiTheme="majorHAnsi" w:hAnsiTheme="majorHAnsi"/>
        <w:b/>
        <w:bCs/>
        <w:color w:val="17365D" w:themeColor="text2" w:themeShade="BF"/>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bojan0">
    <w:name w:val="bojan"/>
    <w:basedOn w:val="ColorfulShading-Accent3"/>
    <w:uiPriority w:val="99"/>
    <w:qFormat/>
    <w:rsid w:val="00297B4E"/>
    <w:tblPr/>
    <w:tcPr>
      <w:shd w:val="clear" w:color="auto" w:fill="F5F8EE" w:themeFill="accent3" w:themeFillTint="19"/>
    </w:tcPr>
    <w:tblStylePr w:type="firstRow">
      <w:pPr>
        <w:wordWrap/>
        <w:ind w:leftChars="0" w:left="284"/>
      </w:pPr>
      <w:rPr>
        <w:rFonts w:asciiTheme="majorHAnsi" w:hAnsiTheme="majorHAnsi"/>
        <w:b/>
        <w:bCs/>
        <w:color w:val="17365D" w:themeColor="text2" w:themeShade="BF"/>
      </w:rPr>
      <w:tblPr/>
      <w:tcPr>
        <w:tcBorders>
          <w:top w:val="nil"/>
          <w:left w:val="nil"/>
          <w:bottom w:val="nil"/>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BojanGLAZURE">
    <w:name w:val="Bojan GLAZURE"/>
    <w:basedOn w:val="TableNormal"/>
    <w:uiPriority w:val="99"/>
    <w:qFormat/>
    <w:rsid w:val="00297B4E"/>
    <w:rPr>
      <w:rFonts w:asciiTheme="minorHAnsi" w:eastAsiaTheme="minorHAnsi" w:hAnsiTheme="minorHAnsi" w:cs="Courier New"/>
      <w:sz w:val="21"/>
      <w:szCs w:val="21"/>
      <w:lang w:val="en-US" w:eastAsia="en-US"/>
    </w:rPr>
    <w:tblPr/>
  </w:style>
  <w:style w:type="table" w:customStyle="1" w:styleId="MediumShading2-Accent31">
    <w:name w:val="Medium Shading 2 - Accent 31"/>
    <w:basedOn w:val="TableNormal"/>
    <w:next w:val="MediumShading2-Accent3"/>
    <w:uiPriority w:val="64"/>
    <w:rsid w:val="00297B4E"/>
    <w:pPr>
      <w:ind w:left="567"/>
      <w:jc w:val="both"/>
    </w:pPr>
    <w:rPr>
      <w:rFonts w:asciiTheme="minorHAnsi" w:eastAsiaTheme="minorHAnsi" w:hAnsiTheme="minorHAnsi" w:cs="Courier New"/>
      <w:sz w:val="28"/>
      <w:szCs w:val="21"/>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EB80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EB80A"/>
      </w:tcPr>
    </w:tblStylePr>
    <w:tblStylePr w:type="lastCol">
      <w:rPr>
        <w:b/>
        <w:bCs/>
        <w:color w:val="FFFFFF"/>
      </w:rPr>
      <w:tblPr/>
      <w:tcPr>
        <w:tcBorders>
          <w:left w:val="nil"/>
          <w:right w:val="nil"/>
          <w:insideH w:val="nil"/>
          <w:insideV w:val="nil"/>
        </w:tcBorders>
        <w:shd w:val="clear" w:color="auto" w:fill="FEB80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7B4E"/>
    <w:pPr>
      <w:ind w:left="567"/>
      <w:jc w:val="both"/>
    </w:pPr>
    <w:rPr>
      <w:rFonts w:asciiTheme="minorHAnsi" w:eastAsiaTheme="minorHAnsi" w:hAnsiTheme="minorHAnsi" w:cs="Courier New"/>
      <w:sz w:val="21"/>
      <w:szCs w:val="21"/>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LIKEBojan">
    <w:name w:val="SLIKE Bojan"/>
    <w:basedOn w:val="Caption"/>
    <w:link w:val="SLIKEBojanChar"/>
    <w:autoRedefine/>
    <w:rsid w:val="00297B4E"/>
    <w:pPr>
      <w:spacing w:before="120" w:after="240" w:line="240" w:lineRule="auto"/>
      <w:ind w:firstLine="720"/>
      <w:jc w:val="both"/>
    </w:pPr>
    <w:rPr>
      <w:rFonts w:eastAsiaTheme="minorEastAsia" w:cstheme="minorBidi"/>
      <w:bCs/>
      <w:i/>
      <w:noProof/>
      <w:color w:val="4A442A" w:themeColor="background2" w:themeShade="40"/>
      <w:sz w:val="18"/>
      <w:szCs w:val="18"/>
      <w:lang w:val="sl-SI" w:bidi="en-US"/>
    </w:rPr>
  </w:style>
  <w:style w:type="character" w:customStyle="1" w:styleId="SLIKEBojanChar">
    <w:name w:val="SLIKE Bojan Char"/>
    <w:basedOn w:val="DefaultParagraphFont"/>
    <w:link w:val="SLIKEBojan"/>
    <w:rsid w:val="00297B4E"/>
    <w:rPr>
      <w:rFonts w:eastAsiaTheme="minorEastAsia" w:cstheme="minorBidi"/>
      <w:bCs/>
      <w:i/>
      <w:noProof/>
      <w:color w:val="4A442A" w:themeColor="background2" w:themeShade="40"/>
      <w:sz w:val="18"/>
      <w:szCs w:val="18"/>
      <w:lang w:val="sl-SI" w:eastAsia="en-US" w:bidi="en-US"/>
    </w:rPr>
  </w:style>
  <w:style w:type="paragraph" w:customStyle="1" w:styleId="Authors">
    <w:name w:val="Authors"/>
    <w:basedOn w:val="Title"/>
    <w:link w:val="AuthorsChar"/>
    <w:rsid w:val="009D3BE4"/>
    <w:pPr>
      <w:spacing w:after="120"/>
    </w:pPr>
    <w:rPr>
      <w:rFonts w:ascii="Times New Roman" w:eastAsia="Calibri" w:hAnsi="Times New Roman"/>
      <w:bCs w:val="0"/>
      <w:szCs w:val="24"/>
    </w:rPr>
  </w:style>
  <w:style w:type="character" w:customStyle="1" w:styleId="AuthorsChar">
    <w:name w:val="Authors Char"/>
    <w:link w:val="Authors"/>
    <w:rsid w:val="009D3BE4"/>
    <w:rPr>
      <w:rFonts w:eastAsia="Calibri"/>
      <w:b/>
      <w:sz w:val="24"/>
      <w:szCs w:val="24"/>
      <w:lang w:val="en-US" w:eastAsia="en-US"/>
    </w:rPr>
  </w:style>
  <w:style w:type="character" w:customStyle="1" w:styleId="ReferencesChar">
    <w:name w:val="References Char"/>
    <w:link w:val="References0"/>
    <w:rsid w:val="009D3BE4"/>
    <w:rPr>
      <w:rFonts w:ascii="Times" w:hAnsi="Times"/>
      <w:color w:val="000000"/>
      <w:lang w:val="fr-FR" w:eastAsia="en-US"/>
    </w:rPr>
  </w:style>
  <w:style w:type="paragraph" w:customStyle="1" w:styleId="FigureCaption">
    <w:name w:val="Figure Caption"/>
    <w:basedOn w:val="Normal"/>
    <w:link w:val="FigureCaptionChar"/>
    <w:rsid w:val="009D3BE4"/>
    <w:pPr>
      <w:jc w:val="center"/>
    </w:pPr>
    <w:rPr>
      <w:rFonts w:eastAsia="Calibri"/>
      <w:sz w:val="22"/>
      <w:szCs w:val="22"/>
      <w:lang w:val="en-US" w:eastAsia="en-US"/>
    </w:rPr>
  </w:style>
  <w:style w:type="character" w:customStyle="1" w:styleId="FigureCaptionChar">
    <w:name w:val="Figure Caption Char"/>
    <w:link w:val="FigureCaption"/>
    <w:rsid w:val="009D3BE4"/>
    <w:rPr>
      <w:rFonts w:eastAsia="Calibri"/>
      <w:sz w:val="22"/>
      <w:szCs w:val="22"/>
      <w:lang w:val="en-US" w:eastAsia="en-US"/>
    </w:rPr>
  </w:style>
  <w:style w:type="character" w:customStyle="1" w:styleId="AbstractChar">
    <w:name w:val="Abstract Char"/>
    <w:link w:val="Abstract"/>
    <w:rsid w:val="009D3BE4"/>
    <w:rPr>
      <w:b/>
      <w:bCs/>
      <w:sz w:val="18"/>
      <w:szCs w:val="18"/>
      <w:lang w:val="en-US" w:eastAsia="en-US"/>
    </w:rPr>
  </w:style>
  <w:style w:type="character" w:customStyle="1" w:styleId="AffiliationChar">
    <w:name w:val="Affiliation Char"/>
    <w:link w:val="Affiliation"/>
    <w:rsid w:val="009D3BE4"/>
    <w:rPr>
      <w:rFonts w:eastAsia="SimSun"/>
      <w:lang w:val="en-US" w:eastAsia="en-US"/>
    </w:rPr>
  </w:style>
  <w:style w:type="table" w:customStyle="1" w:styleId="LightGrid1">
    <w:name w:val="Light Grid1"/>
    <w:basedOn w:val="TableNormal"/>
    <w:uiPriority w:val="62"/>
    <w:rsid w:val="009D3BE4"/>
    <w:rPr>
      <w:rFonts w:ascii="Calibri" w:eastAsia="Calibri" w:hAnsi="Calibri"/>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FontStyle36">
    <w:name w:val="Font Style36"/>
    <w:basedOn w:val="DefaultParagraphFont"/>
    <w:uiPriority w:val="99"/>
    <w:rsid w:val="00954265"/>
    <w:rPr>
      <w:rFonts w:ascii="Times New Roman" w:hAnsi="Times New Roman" w:cs="Times New Roman"/>
      <w:sz w:val="20"/>
      <w:szCs w:val="20"/>
    </w:rPr>
  </w:style>
  <w:style w:type="character" w:customStyle="1" w:styleId="FontStyle38">
    <w:name w:val="Font Style38"/>
    <w:basedOn w:val="DefaultParagraphFont"/>
    <w:uiPriority w:val="99"/>
    <w:rsid w:val="00660B90"/>
    <w:rPr>
      <w:rFonts w:ascii="Times New Roman" w:hAnsi="Times New Roman" w:cs="Times New Roman"/>
      <w:b/>
      <w:bCs/>
      <w:sz w:val="22"/>
      <w:szCs w:val="22"/>
    </w:rPr>
  </w:style>
  <w:style w:type="paragraph" w:customStyle="1" w:styleId="windowbg">
    <w:name w:val="windowbg"/>
    <w:basedOn w:val="Normal"/>
    <w:rsid w:val="009A109F"/>
    <w:pPr>
      <w:spacing w:before="100" w:beforeAutospacing="1" w:after="100" w:afterAutospacing="1"/>
      <w:jc w:val="left"/>
    </w:pPr>
    <w:rPr>
      <w:lang w:val="sr-Latn-RS" w:eastAsia="sr-Latn-RS"/>
    </w:rPr>
  </w:style>
  <w:style w:type="character" w:customStyle="1" w:styleId="author0">
    <w:name w:val="author"/>
    <w:rsid w:val="00627333"/>
  </w:style>
  <w:style w:type="character" w:customStyle="1" w:styleId="author-name">
    <w:name w:val="author-name"/>
    <w:rsid w:val="00627333"/>
  </w:style>
  <w:style w:type="character" w:customStyle="1" w:styleId="fontstyle01">
    <w:name w:val="fontstyle01"/>
    <w:basedOn w:val="DefaultParagraphFont"/>
    <w:rsid w:val="00627333"/>
    <w:rPr>
      <w:rFonts w:ascii="Bold" w:hAnsi="Bold" w:hint="default"/>
      <w:b/>
      <w:bCs/>
      <w:i w:val="0"/>
      <w:iCs w:val="0"/>
      <w:color w:val="000000"/>
      <w:sz w:val="22"/>
      <w:szCs w:val="22"/>
    </w:rPr>
  </w:style>
  <w:style w:type="character" w:customStyle="1" w:styleId="fontstyle21">
    <w:name w:val="fontstyle21"/>
    <w:basedOn w:val="DefaultParagraphFont"/>
    <w:rsid w:val="00627333"/>
    <w:rPr>
      <w:rFonts w:ascii="Arial" w:hAnsi="Arial" w:cs="Arial" w:hint="default"/>
      <w:b w:val="0"/>
      <w:bCs w:val="0"/>
      <w:i/>
      <w:iCs/>
      <w:color w:val="000000"/>
      <w:sz w:val="20"/>
      <w:szCs w:val="20"/>
    </w:rPr>
  </w:style>
  <w:style w:type="character" w:customStyle="1" w:styleId="fontstyle31">
    <w:name w:val="fontstyle31"/>
    <w:basedOn w:val="DefaultParagraphFont"/>
    <w:rsid w:val="00627333"/>
    <w:rPr>
      <w:rFonts w:ascii="Arial" w:hAnsi="Arial" w:cs="Arial" w:hint="default"/>
      <w:b/>
      <w:bCs/>
      <w:i/>
      <w:iCs/>
      <w:color w:val="000000"/>
      <w:sz w:val="20"/>
      <w:szCs w:val="20"/>
    </w:rPr>
  </w:style>
  <w:style w:type="character" w:customStyle="1" w:styleId="citationnews">
    <w:name w:val="citation news"/>
    <w:basedOn w:val="DefaultParagraphFont"/>
    <w:rsid w:val="00132025"/>
  </w:style>
  <w:style w:type="character" w:customStyle="1" w:styleId="FontStyle11">
    <w:name w:val="Font Style11"/>
    <w:uiPriority w:val="99"/>
    <w:rsid w:val="00E77C03"/>
    <w:rPr>
      <w:rFonts w:ascii="Century Schoolbook" w:hAnsi="Century Schoolbook" w:cs="Century Schoolbook"/>
      <w:i/>
      <w:iCs/>
      <w:sz w:val="24"/>
      <w:szCs w:val="24"/>
    </w:rPr>
  </w:style>
  <w:style w:type="character" w:customStyle="1" w:styleId="journaltitle">
    <w:name w:val="journaltitle"/>
    <w:rsid w:val="00E77C03"/>
  </w:style>
  <w:style w:type="character" w:customStyle="1" w:styleId="articlecitationyear">
    <w:name w:val="articlecitation_year"/>
    <w:rsid w:val="00E77C03"/>
  </w:style>
  <w:style w:type="character" w:customStyle="1" w:styleId="articlecitationvolume">
    <w:name w:val="articlecitation_volume"/>
    <w:rsid w:val="00E77C03"/>
  </w:style>
  <w:style w:type="character" w:customStyle="1" w:styleId="articlecitationpages">
    <w:name w:val="articlecitation_pages"/>
    <w:rsid w:val="00E77C03"/>
  </w:style>
  <w:style w:type="paragraph" w:customStyle="1" w:styleId="simplepara">
    <w:name w:val="simplepara"/>
    <w:basedOn w:val="Normal"/>
    <w:rsid w:val="00ED1534"/>
    <w:pPr>
      <w:spacing w:before="100" w:beforeAutospacing="1" w:after="100" w:afterAutospacing="1"/>
      <w:jc w:val="left"/>
    </w:pPr>
    <w:rPr>
      <w:lang w:val="en-US" w:eastAsia="en-US"/>
    </w:rPr>
  </w:style>
  <w:style w:type="paragraph" w:customStyle="1" w:styleId="Tabela0">
    <w:name w:val="Tabela"/>
    <w:basedOn w:val="Normal"/>
    <w:rsid w:val="00752700"/>
    <w:pPr>
      <w:spacing w:after="60"/>
      <w:ind w:left="1440" w:hanging="1440"/>
      <w:jc w:val="left"/>
    </w:pPr>
    <w:rPr>
      <w:bCs/>
      <w:lang w:val="sr-Latn-RS" w:eastAsia="en-US"/>
    </w:rPr>
  </w:style>
  <w:style w:type="character" w:customStyle="1" w:styleId="TitleChar1">
    <w:name w:val="Title Char1"/>
    <w:locked/>
    <w:rsid w:val="00752700"/>
    <w:rPr>
      <w:rFonts w:ascii="Arial" w:hAnsi="Arial" w:cs="Arial"/>
      <w:b/>
      <w:bCs/>
      <w:kern w:val="28"/>
      <w:sz w:val="32"/>
      <w:szCs w:val="32"/>
      <w:lang w:val="en-GB" w:eastAsia="en-US"/>
    </w:rPr>
  </w:style>
  <w:style w:type="paragraph" w:customStyle="1" w:styleId="Pa8">
    <w:name w:val="Pa8"/>
    <w:basedOn w:val="Default"/>
    <w:next w:val="Default"/>
    <w:rsid w:val="004B2E21"/>
    <w:pPr>
      <w:spacing w:line="221" w:lineRule="atLeast"/>
    </w:pPr>
    <w:rPr>
      <w:rFonts w:ascii="DG Meta Serif Science" w:hAnsi="DG Meta Serif Science"/>
      <w:color w:val="auto"/>
      <w:lang w:val="mk-MK" w:eastAsia="mk-MK"/>
    </w:rPr>
  </w:style>
  <w:style w:type="paragraph" w:customStyle="1" w:styleId="Pa9">
    <w:name w:val="Pa9"/>
    <w:basedOn w:val="Default"/>
    <w:next w:val="Default"/>
    <w:rsid w:val="004B2E21"/>
    <w:pPr>
      <w:spacing w:line="221" w:lineRule="atLeast"/>
    </w:pPr>
    <w:rPr>
      <w:rFonts w:ascii="DG Meta Serif Science" w:hAnsi="DG Meta Serif Science"/>
      <w:color w:val="auto"/>
      <w:lang w:val="mk-MK" w:eastAsia="mk-MK"/>
    </w:rPr>
  </w:style>
  <w:style w:type="character" w:customStyle="1" w:styleId="A40">
    <w:name w:val="A4"/>
    <w:rsid w:val="004B2E21"/>
    <w:rPr>
      <w:rFonts w:ascii="DG Meta Serif Science" w:hAnsi="DG Meta Serif Science" w:cs="DG Meta Serif Science" w:hint="default"/>
      <w:color w:val="000000"/>
      <w:sz w:val="19"/>
      <w:szCs w:val="19"/>
    </w:rPr>
  </w:style>
  <w:style w:type="character" w:customStyle="1" w:styleId="orcid-id">
    <w:name w:val="orcid-id"/>
    <w:basedOn w:val="DefaultParagraphFont"/>
    <w:rsid w:val="00CB3ABF"/>
  </w:style>
  <w:style w:type="paragraph" w:customStyle="1" w:styleId="proba">
    <w:name w:val="proba"/>
    <w:basedOn w:val="IndexHeading"/>
    <w:link w:val="probaChar"/>
    <w:rsid w:val="001E433D"/>
  </w:style>
  <w:style w:type="character" w:customStyle="1" w:styleId="IndexHeadingChar">
    <w:name w:val="Index Heading Char"/>
    <w:basedOn w:val="DefaultParagraphFont"/>
    <w:link w:val="IndexHeading"/>
    <w:uiPriority w:val="99"/>
    <w:rsid w:val="001E433D"/>
    <w:rPr>
      <w:rFonts w:ascii="Calibri" w:hAnsi="Calibri"/>
      <w:b/>
      <w:bCs/>
      <w:i/>
      <w:iCs/>
      <w:noProof/>
      <w:color w:val="002060"/>
      <w:sz w:val="26"/>
      <w:szCs w:val="26"/>
      <w:lang w:val="en-GB" w:eastAsia="sr-Latn-CS"/>
    </w:rPr>
  </w:style>
  <w:style w:type="character" w:customStyle="1" w:styleId="probaChar">
    <w:name w:val="proba Char"/>
    <w:basedOn w:val="IndexHeadingChar"/>
    <w:link w:val="proba"/>
    <w:rsid w:val="001E433D"/>
    <w:rPr>
      <w:rFonts w:ascii="Calibri" w:hAnsi="Calibri"/>
      <w:b/>
      <w:bCs/>
      <w:i/>
      <w:iCs/>
      <w:noProof/>
      <w:color w:val="002060"/>
      <w:sz w:val="26"/>
      <w:szCs w:val="26"/>
      <w:lang w:val="en-GB" w:eastAsia="sr-Latn-CS"/>
    </w:rPr>
  </w:style>
  <w:style w:type="paragraph" w:customStyle="1" w:styleId="Abstracttitle">
    <w:name w:val="Abstract_title"/>
    <w:basedOn w:val="Abstracttext"/>
    <w:link w:val="AbstracttitleChar"/>
    <w:qFormat/>
    <w:rsid w:val="00236E6E"/>
    <w:pPr>
      <w:spacing w:before="240" w:after="120"/>
    </w:pPr>
    <w:rPr>
      <w:b/>
    </w:rPr>
  </w:style>
  <w:style w:type="paragraph" w:customStyle="1" w:styleId="Figure">
    <w:name w:val="Figure"/>
    <w:basedOn w:val="Slikanaslov"/>
    <w:link w:val="FigureChar"/>
    <w:qFormat/>
    <w:rsid w:val="00834345"/>
    <w:pPr>
      <w:spacing w:after="0"/>
    </w:pPr>
    <w:rPr>
      <w:i/>
      <w:iCs/>
      <w:sz w:val="24"/>
    </w:rPr>
  </w:style>
  <w:style w:type="character" w:customStyle="1" w:styleId="AbstracttitleChar">
    <w:name w:val="Abstract_title Char"/>
    <w:basedOn w:val="AbstracttextChar"/>
    <w:link w:val="Abstracttitle"/>
    <w:rsid w:val="00236E6E"/>
    <w:rPr>
      <w:b/>
      <w:i/>
      <w:sz w:val="24"/>
      <w:szCs w:val="24"/>
      <w:lang w:val="sr-Latn-RS" w:eastAsia="sr-Latn-CS"/>
    </w:rPr>
  </w:style>
  <w:style w:type="character" w:customStyle="1" w:styleId="FigureChar">
    <w:name w:val="Figure Char"/>
    <w:basedOn w:val="SlikanaslovChar"/>
    <w:link w:val="Figure"/>
    <w:rsid w:val="00834345"/>
    <w:rPr>
      <w:i/>
      <w:iCs/>
      <w:sz w:val="24"/>
      <w:lang w:val="pl-PL" w:eastAsia="en-US"/>
    </w:rPr>
  </w:style>
  <w:style w:type="character" w:customStyle="1" w:styleId="collabsible-text">
    <w:name w:val="collabsible-text"/>
    <w:basedOn w:val="DefaultParagraphFont"/>
    <w:rsid w:val="00A8705D"/>
  </w:style>
  <w:style w:type="paragraph" w:customStyle="1" w:styleId="subhead">
    <w:name w:val="subhead"/>
    <w:basedOn w:val="Normal"/>
    <w:rsid w:val="00E46BBA"/>
    <w:pPr>
      <w:spacing w:before="100" w:beforeAutospacing="1" w:after="100" w:afterAutospacing="1"/>
      <w:jc w:val="left"/>
    </w:pPr>
    <w:rPr>
      <w:lang w:val="en-US" w:eastAsia="en-US"/>
    </w:rPr>
  </w:style>
  <w:style w:type="paragraph" w:customStyle="1" w:styleId="ti-chapter">
    <w:name w:val="ti-chapter"/>
    <w:basedOn w:val="Normal"/>
    <w:rsid w:val="00E46BBA"/>
    <w:pPr>
      <w:spacing w:before="100" w:beforeAutospacing="1" w:after="100" w:afterAutospacing="1"/>
      <w:jc w:val="left"/>
    </w:pPr>
    <w:rPr>
      <w:lang w:val="en-US" w:eastAsia="en-US"/>
    </w:rPr>
  </w:style>
  <w:style w:type="character" w:customStyle="1" w:styleId="bold">
    <w:name w:val="bold"/>
    <w:basedOn w:val="DefaultParagraphFont"/>
    <w:rsid w:val="00E46BBA"/>
  </w:style>
  <w:style w:type="paragraph" w:customStyle="1" w:styleId="CM3">
    <w:name w:val="CM3"/>
    <w:basedOn w:val="Normal"/>
    <w:next w:val="Normal"/>
    <w:uiPriority w:val="99"/>
    <w:rsid w:val="00E46BBA"/>
    <w:pPr>
      <w:autoSpaceDE w:val="0"/>
      <w:autoSpaceDN w:val="0"/>
      <w:adjustRightInd w:val="0"/>
      <w:jc w:val="left"/>
    </w:pPr>
    <w:rPr>
      <w:rFonts w:eastAsiaTheme="minorHAnsi"/>
      <w:lang w:val="en-US" w:eastAsia="en-US"/>
    </w:rPr>
  </w:style>
  <w:style w:type="character" w:customStyle="1" w:styleId="Style2Char">
    <w:name w:val="Style2 Char"/>
    <w:basedOn w:val="DefaultParagraphFont"/>
    <w:link w:val="Style2"/>
    <w:rsid w:val="00E46BBA"/>
    <w:rPr>
      <w:rFonts w:ascii="Arial" w:hAnsi="Arial"/>
      <w:sz w:val="24"/>
      <w:szCs w:val="24"/>
      <w:lang w:val="en-US" w:eastAsia="en-US"/>
    </w:rPr>
  </w:style>
  <w:style w:type="character" w:customStyle="1" w:styleId="Title10">
    <w:name w:val="Title1"/>
    <w:basedOn w:val="DefaultParagraphFont"/>
    <w:rsid w:val="00E46BBA"/>
  </w:style>
  <w:style w:type="character" w:customStyle="1" w:styleId="Subtitle1">
    <w:name w:val="Subtitle1"/>
    <w:basedOn w:val="DefaultParagraphFont"/>
    <w:rsid w:val="00E46BBA"/>
  </w:style>
  <w:style w:type="character" w:customStyle="1" w:styleId="infolabel">
    <w:name w:val="info_label"/>
    <w:basedOn w:val="DefaultParagraphFont"/>
    <w:rsid w:val="00E46BBA"/>
  </w:style>
  <w:style w:type="character" w:customStyle="1" w:styleId="infovalue">
    <w:name w:val="info_value"/>
    <w:basedOn w:val="DefaultParagraphFont"/>
    <w:rsid w:val="00E46BBA"/>
  </w:style>
  <w:style w:type="paragraph" w:customStyle="1" w:styleId="Normal2">
    <w:name w:val="Normal2"/>
    <w:basedOn w:val="Normal"/>
    <w:rsid w:val="00E46BBA"/>
    <w:pPr>
      <w:spacing w:before="100" w:beforeAutospacing="1" w:after="100" w:afterAutospacing="1"/>
      <w:jc w:val="left"/>
    </w:pPr>
    <w:rPr>
      <w:lang w:val="en-US" w:eastAsia="en-US"/>
    </w:rPr>
  </w:style>
  <w:style w:type="paragraph" w:customStyle="1" w:styleId="ti-col">
    <w:name w:val="ti-col"/>
    <w:basedOn w:val="Normal"/>
    <w:rsid w:val="00E46BBA"/>
    <w:pPr>
      <w:spacing w:before="100" w:beforeAutospacing="1" w:after="100" w:afterAutospacing="1"/>
      <w:jc w:val="left"/>
    </w:pPr>
    <w:rPr>
      <w:lang w:val="en-US" w:eastAsia="en-US"/>
    </w:rPr>
  </w:style>
  <w:style w:type="paragraph" w:customStyle="1" w:styleId="cell">
    <w:name w:val="cell"/>
    <w:basedOn w:val="Normal"/>
    <w:rsid w:val="00E46BBA"/>
    <w:pPr>
      <w:spacing w:before="100" w:beforeAutospacing="1" w:after="100" w:afterAutospacing="1"/>
      <w:jc w:val="left"/>
    </w:pPr>
    <w:rPr>
      <w:lang w:val="en-US" w:eastAsia="en-US"/>
    </w:rPr>
  </w:style>
  <w:style w:type="character" w:customStyle="1" w:styleId="entryauthor">
    <w:name w:val="entryauthor"/>
    <w:basedOn w:val="DefaultParagraphFont"/>
    <w:rsid w:val="00E46BBA"/>
  </w:style>
  <w:style w:type="character" w:customStyle="1" w:styleId="nlmyear">
    <w:name w:val="nlm_year"/>
    <w:basedOn w:val="DefaultParagraphFont"/>
    <w:rsid w:val="007D2E00"/>
  </w:style>
  <w:style w:type="character" w:customStyle="1" w:styleId="nlmgiven-names">
    <w:name w:val="nlm_given-names"/>
    <w:basedOn w:val="DefaultParagraphFont"/>
    <w:rsid w:val="007D2E00"/>
  </w:style>
  <w:style w:type="character" w:customStyle="1" w:styleId="nlmarticle-title">
    <w:name w:val="nlm_article-title"/>
    <w:basedOn w:val="DefaultParagraphFont"/>
    <w:rsid w:val="007D2E00"/>
  </w:style>
  <w:style w:type="character" w:customStyle="1" w:styleId="nlmfpage">
    <w:name w:val="nlm_fpage"/>
    <w:basedOn w:val="DefaultParagraphFont"/>
    <w:rsid w:val="007D2E00"/>
  </w:style>
  <w:style w:type="character" w:customStyle="1" w:styleId="nlmlpage">
    <w:name w:val="nlm_lpage"/>
    <w:basedOn w:val="DefaultParagraphFont"/>
    <w:rsid w:val="007D2E00"/>
  </w:style>
  <w:style w:type="character" w:customStyle="1" w:styleId="nlmpub-id">
    <w:name w:val="nlm_pub-id"/>
    <w:basedOn w:val="DefaultParagraphFont"/>
    <w:rsid w:val="007D2E00"/>
  </w:style>
  <w:style w:type="character" w:customStyle="1" w:styleId="authors0">
    <w:name w:val="authors"/>
    <w:basedOn w:val="DefaultParagraphFont"/>
    <w:rsid w:val="007D2E00"/>
  </w:style>
  <w:style w:type="character" w:customStyle="1" w:styleId="Date1">
    <w:name w:val="Date1"/>
    <w:basedOn w:val="DefaultParagraphFont"/>
    <w:rsid w:val="007D2E00"/>
  </w:style>
  <w:style w:type="character" w:customStyle="1" w:styleId="arttitle">
    <w:name w:val="art_title"/>
    <w:basedOn w:val="DefaultParagraphFont"/>
    <w:rsid w:val="007D2E00"/>
  </w:style>
  <w:style w:type="character" w:customStyle="1" w:styleId="serialtitle">
    <w:name w:val="serial_title"/>
    <w:basedOn w:val="DefaultParagraphFont"/>
    <w:rsid w:val="007D2E00"/>
  </w:style>
  <w:style w:type="character" w:customStyle="1" w:styleId="volumeissue">
    <w:name w:val="volume_issue"/>
    <w:basedOn w:val="DefaultParagraphFont"/>
    <w:rsid w:val="007D2E00"/>
  </w:style>
  <w:style w:type="character" w:customStyle="1" w:styleId="pagerange">
    <w:name w:val="page_range"/>
    <w:basedOn w:val="DefaultParagraphFont"/>
    <w:rsid w:val="007D2E00"/>
  </w:style>
  <w:style w:type="character" w:customStyle="1" w:styleId="doilink">
    <w:name w:val="doi_link"/>
    <w:basedOn w:val="DefaultParagraphFont"/>
    <w:rsid w:val="007D2E00"/>
  </w:style>
  <w:style w:type="character" w:customStyle="1" w:styleId="Normal1Char">
    <w:name w:val="Normal1 Char"/>
    <w:locked/>
    <w:rsid w:val="00491248"/>
    <w:rPr>
      <w:color w:val="000000"/>
      <w:sz w:val="26"/>
      <w:szCs w:val="26"/>
      <w:lang w:val="en-GB" w:eastAsia="en-GB"/>
    </w:rPr>
  </w:style>
  <w:style w:type="paragraph" w:customStyle="1" w:styleId="paper">
    <w:name w:val="paper"/>
    <w:basedOn w:val="Normal"/>
    <w:uiPriority w:val="99"/>
    <w:rsid w:val="00491248"/>
    <w:pPr>
      <w:jc w:val="lowKashida"/>
    </w:pPr>
    <w:rPr>
      <w:sz w:val="22"/>
      <w:szCs w:val="22"/>
      <w:lang w:val="en-US" w:eastAsia="en-US"/>
    </w:rPr>
  </w:style>
  <w:style w:type="character" w:customStyle="1" w:styleId="vol">
    <w:name w:val="vol"/>
    <w:basedOn w:val="DefaultParagraphFont"/>
    <w:rsid w:val="00491248"/>
  </w:style>
  <w:style w:type="table" w:styleId="LightShading-Accent1">
    <w:name w:val="Light Shading Accent 1"/>
    <w:basedOn w:val="TableNormal"/>
    <w:uiPriority w:val="60"/>
    <w:rsid w:val="00153541"/>
    <w:rPr>
      <w:rFonts w:asciiTheme="minorHAnsi" w:eastAsiaTheme="minorEastAsia"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TERATURELIST">
    <w:name w:val="LITERATURE LIST"/>
    <w:basedOn w:val="Normal"/>
    <w:rsid w:val="00D40CB1"/>
    <w:pPr>
      <w:numPr>
        <w:numId w:val="20"/>
      </w:numPr>
      <w:tabs>
        <w:tab w:val="left" w:pos="284"/>
        <w:tab w:val="left" w:pos="567"/>
      </w:tabs>
      <w:spacing w:before="20" w:after="20"/>
    </w:pPr>
    <w:rPr>
      <w:noProof/>
      <w:sz w:val="20"/>
      <w:szCs w:val="20"/>
      <w:lang w:val="sr-Cyrl-BA" w:eastAsia="en-US"/>
    </w:rPr>
  </w:style>
  <w:style w:type="character" w:customStyle="1" w:styleId="FontStyle209">
    <w:name w:val="Font Style209"/>
    <w:uiPriority w:val="99"/>
    <w:rsid w:val="00D40CB1"/>
    <w:rPr>
      <w:rFonts w:ascii="Times New Roman" w:hAnsi="Times New Roman" w:cs="Times New Roman"/>
      <w:sz w:val="22"/>
      <w:szCs w:val="22"/>
    </w:rPr>
  </w:style>
  <w:style w:type="paragraph" w:customStyle="1" w:styleId="Naslovtabele">
    <w:name w:val="Naslov tabele"/>
    <w:basedOn w:val="BodyText"/>
    <w:uiPriority w:val="99"/>
    <w:rsid w:val="00402284"/>
    <w:pPr>
      <w:snapToGrid w:val="0"/>
      <w:spacing w:before="120" w:after="60"/>
      <w:jc w:val="both"/>
    </w:pPr>
    <w:rPr>
      <w:rFonts w:ascii="Times Cirilica" w:hAnsi="Times Cirilica" w:cs="Times New Roman"/>
      <w:b w:val="0"/>
      <w:bCs w:val="0"/>
      <w:i/>
      <w:color w:val="000000"/>
      <w:sz w:val="22"/>
      <w:szCs w:val="20"/>
      <w:lang w:val="en-GB"/>
    </w:rPr>
  </w:style>
  <w:style w:type="paragraph" w:customStyle="1" w:styleId="CM47">
    <w:name w:val="CM47"/>
    <w:basedOn w:val="Normal"/>
    <w:next w:val="Normal"/>
    <w:rsid w:val="00402284"/>
    <w:pPr>
      <w:widowControl w:val="0"/>
      <w:autoSpaceDE w:val="0"/>
      <w:autoSpaceDN w:val="0"/>
      <w:adjustRightInd w:val="0"/>
      <w:spacing w:after="495"/>
      <w:jc w:val="left"/>
    </w:pPr>
    <w:rPr>
      <w:rFonts w:ascii="TT E 1 AD 5 A 18t 00" w:hAnsi="TT E 1 AD 5 A 18t 00"/>
    </w:rPr>
  </w:style>
  <w:style w:type="table" w:styleId="TableTheme">
    <w:name w:val="Table Theme"/>
    <w:basedOn w:val="TableNormal"/>
    <w:rsid w:val="0040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0">
    <w:name w:val="Naslov 1"/>
    <w:basedOn w:val="Normal"/>
    <w:rsid w:val="00402284"/>
    <w:pPr>
      <w:widowControl w:val="0"/>
      <w:autoSpaceDE w:val="0"/>
      <w:autoSpaceDN w:val="0"/>
      <w:adjustRightInd w:val="0"/>
      <w:spacing w:before="120" w:after="120"/>
      <w:ind w:left="360" w:hanging="360"/>
      <w:jc w:val="left"/>
    </w:pPr>
    <w:rPr>
      <w:rFonts w:cs="Calibri"/>
      <w:b/>
      <w:bCs/>
      <w:caps/>
      <w:sz w:val="28"/>
      <w:szCs w:val="28"/>
      <w:lang w:val="pl-PL" w:eastAsia="en-US"/>
    </w:rPr>
  </w:style>
  <w:style w:type="paragraph" w:customStyle="1" w:styleId="CM65">
    <w:name w:val="CM65"/>
    <w:basedOn w:val="Normal"/>
    <w:next w:val="Normal"/>
    <w:rsid w:val="00402284"/>
    <w:pPr>
      <w:autoSpaceDE w:val="0"/>
      <w:autoSpaceDN w:val="0"/>
      <w:adjustRightInd w:val="0"/>
      <w:jc w:val="left"/>
    </w:pPr>
    <w:rPr>
      <w:lang w:val="en-US" w:eastAsia="en-US"/>
    </w:rPr>
  </w:style>
  <w:style w:type="paragraph" w:customStyle="1" w:styleId="Char3">
    <w:name w:val="Char"/>
    <w:basedOn w:val="Normal"/>
    <w:rsid w:val="00402284"/>
    <w:pPr>
      <w:spacing w:after="160" w:line="240" w:lineRule="exact"/>
      <w:jc w:val="left"/>
    </w:pPr>
    <w:rPr>
      <w:rFonts w:ascii="Tahoma" w:hAnsi="Tahoma"/>
      <w:sz w:val="20"/>
      <w:szCs w:val="20"/>
      <w:lang w:val="en-US" w:eastAsia="en-US"/>
    </w:rPr>
  </w:style>
  <w:style w:type="paragraph" w:customStyle="1" w:styleId="Char3CharCharChar">
    <w:name w:val="Char3 Char Char Char"/>
    <w:basedOn w:val="Normal"/>
    <w:rsid w:val="00402284"/>
    <w:pPr>
      <w:widowControl w:val="0"/>
      <w:spacing w:line="280" w:lineRule="atLeast"/>
      <w:jc w:val="left"/>
    </w:pPr>
    <w:rPr>
      <w:rFonts w:eastAsia="MS Mincho"/>
      <w:sz w:val="22"/>
      <w:szCs w:val="20"/>
      <w:lang w:val="en-GB" w:eastAsia="en-GB"/>
    </w:rPr>
  </w:style>
  <w:style w:type="numbering" w:customStyle="1" w:styleId="NoList1">
    <w:name w:val="No List1"/>
    <w:next w:val="NoList"/>
    <w:uiPriority w:val="99"/>
    <w:semiHidden/>
    <w:unhideWhenUsed/>
    <w:rsid w:val="00402284"/>
  </w:style>
  <w:style w:type="paragraph" w:customStyle="1" w:styleId="Char3CharCharChar0">
    <w:name w:val="Char3 Char Char Char"/>
    <w:basedOn w:val="Normal"/>
    <w:uiPriority w:val="99"/>
    <w:rsid w:val="00402284"/>
    <w:pPr>
      <w:widowControl w:val="0"/>
      <w:spacing w:line="280" w:lineRule="atLeast"/>
      <w:jc w:val="left"/>
    </w:pPr>
    <w:rPr>
      <w:rFonts w:eastAsia="MS Mincho"/>
      <w:sz w:val="22"/>
      <w:szCs w:val="20"/>
      <w:lang w:val="en-GB" w:eastAsia="en-GB"/>
    </w:rPr>
  </w:style>
  <w:style w:type="character" w:customStyle="1" w:styleId="CharChar2">
    <w:name w:val="Char Char2"/>
    <w:uiPriority w:val="99"/>
    <w:rsid w:val="00402284"/>
    <w:rPr>
      <w:sz w:val="24"/>
      <w:szCs w:val="24"/>
      <w:lang w:val="en-US" w:eastAsia="en-US"/>
    </w:rPr>
  </w:style>
  <w:style w:type="character" w:customStyle="1" w:styleId="CharChar1">
    <w:name w:val="Char Char1"/>
    <w:uiPriority w:val="99"/>
    <w:rsid w:val="00402284"/>
    <w:rPr>
      <w:rFonts w:ascii="Arial" w:hAnsi="Arial" w:cs="Arial"/>
      <w:sz w:val="24"/>
      <w:szCs w:val="24"/>
      <w:lang w:val="hr-HR" w:eastAsia="en-US"/>
    </w:rPr>
  </w:style>
  <w:style w:type="paragraph" w:customStyle="1" w:styleId="Basis">
    <w:name w:val="Basis"/>
    <w:uiPriority w:val="99"/>
    <w:rsid w:val="00402284"/>
    <w:pPr>
      <w:widowControl w:val="0"/>
      <w:tabs>
        <w:tab w:val="left" w:pos="1418"/>
        <w:tab w:val="left" w:pos="2268"/>
        <w:tab w:val="left" w:pos="3402"/>
        <w:tab w:val="left" w:pos="4536"/>
        <w:tab w:val="left" w:pos="5670"/>
        <w:tab w:val="left" w:pos="7088"/>
        <w:tab w:val="left" w:pos="8222"/>
        <w:tab w:val="decimal" w:pos="9781"/>
      </w:tabs>
      <w:autoSpaceDE w:val="0"/>
      <w:autoSpaceDN w:val="0"/>
      <w:ind w:left="851"/>
    </w:pPr>
    <w:rPr>
      <w:rFonts w:ascii="Arial" w:hAnsi="Arial" w:cs="Arial"/>
      <w:lang w:val="en-US" w:eastAsia="en-US"/>
    </w:rPr>
  </w:style>
  <w:style w:type="paragraph" w:customStyle="1" w:styleId="Char3CharCharChar4">
    <w:name w:val="Char3 Char Char Char4"/>
    <w:basedOn w:val="Normal"/>
    <w:uiPriority w:val="99"/>
    <w:rsid w:val="00402284"/>
    <w:pPr>
      <w:widowControl w:val="0"/>
      <w:spacing w:line="280" w:lineRule="atLeast"/>
      <w:jc w:val="left"/>
    </w:pPr>
    <w:rPr>
      <w:rFonts w:eastAsia="MS Mincho"/>
      <w:sz w:val="22"/>
      <w:szCs w:val="22"/>
      <w:lang w:val="en-GB" w:eastAsia="en-GB"/>
    </w:rPr>
  </w:style>
  <w:style w:type="paragraph" w:customStyle="1" w:styleId="Char3CharCharChar3">
    <w:name w:val="Char3 Char Char Char3"/>
    <w:basedOn w:val="Normal"/>
    <w:uiPriority w:val="99"/>
    <w:rsid w:val="00402284"/>
    <w:pPr>
      <w:widowControl w:val="0"/>
      <w:spacing w:line="280" w:lineRule="atLeast"/>
      <w:jc w:val="left"/>
    </w:pPr>
    <w:rPr>
      <w:rFonts w:eastAsia="MS Mincho"/>
      <w:sz w:val="22"/>
      <w:szCs w:val="22"/>
      <w:lang w:val="en-GB" w:eastAsia="en-GB"/>
    </w:rPr>
  </w:style>
  <w:style w:type="paragraph" w:customStyle="1" w:styleId="Char3CharCharChar2">
    <w:name w:val="Char3 Char Char Char2"/>
    <w:basedOn w:val="Normal"/>
    <w:uiPriority w:val="99"/>
    <w:rsid w:val="00402284"/>
    <w:pPr>
      <w:widowControl w:val="0"/>
      <w:spacing w:line="280" w:lineRule="atLeast"/>
      <w:jc w:val="left"/>
    </w:pPr>
    <w:rPr>
      <w:rFonts w:eastAsia="MS Mincho"/>
      <w:sz w:val="22"/>
      <w:szCs w:val="22"/>
      <w:lang w:val="en-GB" w:eastAsia="en-GB"/>
    </w:rPr>
  </w:style>
  <w:style w:type="paragraph" w:customStyle="1" w:styleId="Char3CharCharChar1">
    <w:name w:val="Char3 Char Char Char1"/>
    <w:basedOn w:val="Normal"/>
    <w:uiPriority w:val="99"/>
    <w:rsid w:val="00402284"/>
    <w:pPr>
      <w:widowControl w:val="0"/>
      <w:spacing w:line="280" w:lineRule="atLeast"/>
      <w:jc w:val="left"/>
    </w:pPr>
    <w:rPr>
      <w:rFonts w:eastAsia="MS Mincho"/>
      <w:sz w:val="22"/>
      <w:szCs w:val="22"/>
      <w:lang w:val="en-GB" w:eastAsia="en-GB"/>
    </w:rPr>
  </w:style>
  <w:style w:type="paragraph" w:customStyle="1" w:styleId="Char3CharCharChar5">
    <w:name w:val="Char3 Char Char Char5"/>
    <w:basedOn w:val="Normal"/>
    <w:uiPriority w:val="99"/>
    <w:rsid w:val="00402284"/>
    <w:pPr>
      <w:widowControl w:val="0"/>
      <w:spacing w:line="280" w:lineRule="atLeast"/>
      <w:jc w:val="left"/>
    </w:pPr>
    <w:rPr>
      <w:rFonts w:eastAsia="MS Mincho"/>
      <w:sz w:val="22"/>
      <w:szCs w:val="22"/>
      <w:lang w:val="en-GB" w:eastAsia="en-GB"/>
    </w:rPr>
  </w:style>
  <w:style w:type="paragraph" w:customStyle="1" w:styleId="Char3CharCharChar6">
    <w:name w:val="Char3 Char Char Char6"/>
    <w:basedOn w:val="Normal"/>
    <w:uiPriority w:val="99"/>
    <w:rsid w:val="00402284"/>
    <w:pPr>
      <w:widowControl w:val="0"/>
      <w:spacing w:line="280" w:lineRule="atLeast"/>
      <w:jc w:val="left"/>
    </w:pPr>
    <w:rPr>
      <w:rFonts w:eastAsia="MS Mincho"/>
      <w:sz w:val="22"/>
      <w:szCs w:val="22"/>
      <w:lang w:val="en-GB" w:eastAsia="en-GB"/>
    </w:rPr>
  </w:style>
  <w:style w:type="numbering" w:customStyle="1" w:styleId="NoList2">
    <w:name w:val="No List2"/>
    <w:next w:val="NoList"/>
    <w:uiPriority w:val="99"/>
    <w:semiHidden/>
    <w:rsid w:val="00402284"/>
  </w:style>
  <w:style w:type="table" w:customStyle="1" w:styleId="TableGrid20">
    <w:name w:val="Table Grid2"/>
    <w:basedOn w:val="TableNormal"/>
    <w:next w:val="TableGrid"/>
    <w:rsid w:val="0040228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402284"/>
    <w:pPr>
      <w:widowControl w:val="0"/>
      <w:autoSpaceDE w:val="0"/>
      <w:autoSpaceDN w:val="0"/>
      <w:adjustRightInd w:val="0"/>
      <w:spacing w:line="228" w:lineRule="exact"/>
    </w:pPr>
    <w:rPr>
      <w:rFonts w:ascii="Arial" w:hAnsi="Arial" w:cs="Arial"/>
      <w:lang w:val="sr-Latn-ME" w:eastAsia="sr-Latn-ME"/>
    </w:rPr>
  </w:style>
  <w:style w:type="character" w:customStyle="1" w:styleId="FontStyle12">
    <w:name w:val="Font Style12"/>
    <w:uiPriority w:val="99"/>
    <w:rsid w:val="00402284"/>
    <w:rPr>
      <w:rFonts w:ascii="Arial" w:hAnsi="Arial" w:cs="Arial"/>
      <w:color w:val="000000"/>
      <w:sz w:val="18"/>
      <w:szCs w:val="18"/>
    </w:rPr>
  </w:style>
  <w:style w:type="character" w:customStyle="1" w:styleId="previewtxt">
    <w:name w:val="previewtxt"/>
    <w:basedOn w:val="DefaultParagraphFont"/>
    <w:rsid w:val="00094FD6"/>
  </w:style>
  <w:style w:type="character" w:customStyle="1" w:styleId="tlid-translation">
    <w:name w:val="tlid-translation"/>
    <w:basedOn w:val="DefaultParagraphFont"/>
    <w:rsid w:val="00333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8267">
      <w:bodyDiv w:val="1"/>
      <w:marLeft w:val="0"/>
      <w:marRight w:val="0"/>
      <w:marTop w:val="0"/>
      <w:marBottom w:val="0"/>
      <w:divBdr>
        <w:top w:val="none" w:sz="0" w:space="0" w:color="auto"/>
        <w:left w:val="none" w:sz="0" w:space="0" w:color="auto"/>
        <w:bottom w:val="none" w:sz="0" w:space="0" w:color="auto"/>
        <w:right w:val="none" w:sz="0" w:space="0" w:color="auto"/>
      </w:divBdr>
    </w:div>
    <w:div w:id="242110250">
      <w:bodyDiv w:val="1"/>
      <w:marLeft w:val="0"/>
      <w:marRight w:val="0"/>
      <w:marTop w:val="0"/>
      <w:marBottom w:val="0"/>
      <w:divBdr>
        <w:top w:val="none" w:sz="0" w:space="0" w:color="auto"/>
        <w:left w:val="none" w:sz="0" w:space="0" w:color="auto"/>
        <w:bottom w:val="none" w:sz="0" w:space="0" w:color="auto"/>
        <w:right w:val="none" w:sz="0" w:space="0" w:color="auto"/>
      </w:divBdr>
    </w:div>
    <w:div w:id="275871149">
      <w:bodyDiv w:val="1"/>
      <w:marLeft w:val="0"/>
      <w:marRight w:val="0"/>
      <w:marTop w:val="0"/>
      <w:marBottom w:val="0"/>
      <w:divBdr>
        <w:top w:val="none" w:sz="0" w:space="0" w:color="auto"/>
        <w:left w:val="none" w:sz="0" w:space="0" w:color="auto"/>
        <w:bottom w:val="none" w:sz="0" w:space="0" w:color="auto"/>
        <w:right w:val="none" w:sz="0" w:space="0" w:color="auto"/>
      </w:divBdr>
    </w:div>
    <w:div w:id="306326439">
      <w:bodyDiv w:val="1"/>
      <w:marLeft w:val="0"/>
      <w:marRight w:val="0"/>
      <w:marTop w:val="0"/>
      <w:marBottom w:val="0"/>
      <w:divBdr>
        <w:top w:val="none" w:sz="0" w:space="0" w:color="auto"/>
        <w:left w:val="none" w:sz="0" w:space="0" w:color="auto"/>
        <w:bottom w:val="none" w:sz="0" w:space="0" w:color="auto"/>
        <w:right w:val="none" w:sz="0" w:space="0" w:color="auto"/>
      </w:divBdr>
    </w:div>
    <w:div w:id="554314192">
      <w:bodyDiv w:val="1"/>
      <w:marLeft w:val="0"/>
      <w:marRight w:val="0"/>
      <w:marTop w:val="0"/>
      <w:marBottom w:val="0"/>
      <w:divBdr>
        <w:top w:val="none" w:sz="0" w:space="0" w:color="auto"/>
        <w:left w:val="none" w:sz="0" w:space="0" w:color="auto"/>
        <w:bottom w:val="none" w:sz="0" w:space="0" w:color="auto"/>
        <w:right w:val="none" w:sz="0" w:space="0" w:color="auto"/>
      </w:divBdr>
    </w:div>
    <w:div w:id="566454326">
      <w:bodyDiv w:val="1"/>
      <w:marLeft w:val="0"/>
      <w:marRight w:val="0"/>
      <w:marTop w:val="0"/>
      <w:marBottom w:val="0"/>
      <w:divBdr>
        <w:top w:val="none" w:sz="0" w:space="0" w:color="auto"/>
        <w:left w:val="none" w:sz="0" w:space="0" w:color="auto"/>
        <w:bottom w:val="none" w:sz="0" w:space="0" w:color="auto"/>
        <w:right w:val="none" w:sz="0" w:space="0" w:color="auto"/>
      </w:divBdr>
    </w:div>
    <w:div w:id="920024813">
      <w:bodyDiv w:val="1"/>
      <w:marLeft w:val="0"/>
      <w:marRight w:val="0"/>
      <w:marTop w:val="0"/>
      <w:marBottom w:val="0"/>
      <w:divBdr>
        <w:top w:val="none" w:sz="0" w:space="0" w:color="auto"/>
        <w:left w:val="none" w:sz="0" w:space="0" w:color="auto"/>
        <w:bottom w:val="none" w:sz="0" w:space="0" w:color="auto"/>
        <w:right w:val="none" w:sz="0" w:space="0" w:color="auto"/>
      </w:divBdr>
    </w:div>
    <w:div w:id="1134249998">
      <w:bodyDiv w:val="1"/>
      <w:marLeft w:val="0"/>
      <w:marRight w:val="0"/>
      <w:marTop w:val="0"/>
      <w:marBottom w:val="0"/>
      <w:divBdr>
        <w:top w:val="none" w:sz="0" w:space="0" w:color="auto"/>
        <w:left w:val="none" w:sz="0" w:space="0" w:color="auto"/>
        <w:bottom w:val="none" w:sz="0" w:space="0" w:color="auto"/>
        <w:right w:val="none" w:sz="0" w:space="0" w:color="auto"/>
      </w:divBdr>
    </w:div>
    <w:div w:id="1165121272">
      <w:bodyDiv w:val="1"/>
      <w:marLeft w:val="0"/>
      <w:marRight w:val="0"/>
      <w:marTop w:val="0"/>
      <w:marBottom w:val="0"/>
      <w:divBdr>
        <w:top w:val="none" w:sz="0" w:space="0" w:color="auto"/>
        <w:left w:val="none" w:sz="0" w:space="0" w:color="auto"/>
        <w:bottom w:val="none" w:sz="0" w:space="0" w:color="auto"/>
        <w:right w:val="none" w:sz="0" w:space="0" w:color="auto"/>
      </w:divBdr>
    </w:div>
    <w:div w:id="1326588928">
      <w:bodyDiv w:val="1"/>
      <w:marLeft w:val="0"/>
      <w:marRight w:val="0"/>
      <w:marTop w:val="0"/>
      <w:marBottom w:val="0"/>
      <w:divBdr>
        <w:top w:val="none" w:sz="0" w:space="0" w:color="auto"/>
        <w:left w:val="none" w:sz="0" w:space="0" w:color="auto"/>
        <w:bottom w:val="none" w:sz="0" w:space="0" w:color="auto"/>
        <w:right w:val="none" w:sz="0" w:space="0" w:color="auto"/>
      </w:divBdr>
    </w:div>
    <w:div w:id="1786191547">
      <w:bodyDiv w:val="1"/>
      <w:marLeft w:val="0"/>
      <w:marRight w:val="0"/>
      <w:marTop w:val="0"/>
      <w:marBottom w:val="0"/>
      <w:divBdr>
        <w:top w:val="none" w:sz="0" w:space="0" w:color="auto"/>
        <w:left w:val="none" w:sz="0" w:space="0" w:color="auto"/>
        <w:bottom w:val="none" w:sz="0" w:space="0" w:color="auto"/>
        <w:right w:val="none" w:sz="0" w:space="0" w:color="auto"/>
      </w:divBdr>
    </w:div>
    <w:div w:id="1810047778">
      <w:bodyDiv w:val="1"/>
      <w:marLeft w:val="0"/>
      <w:marRight w:val="0"/>
      <w:marTop w:val="0"/>
      <w:marBottom w:val="0"/>
      <w:divBdr>
        <w:top w:val="none" w:sz="0" w:space="0" w:color="auto"/>
        <w:left w:val="none" w:sz="0" w:space="0" w:color="auto"/>
        <w:bottom w:val="none" w:sz="0" w:space="0" w:color="auto"/>
        <w:right w:val="none" w:sz="0" w:space="0" w:color="auto"/>
      </w:divBdr>
    </w:div>
    <w:div w:id="1847136823">
      <w:bodyDiv w:val="1"/>
      <w:marLeft w:val="0"/>
      <w:marRight w:val="0"/>
      <w:marTop w:val="0"/>
      <w:marBottom w:val="0"/>
      <w:divBdr>
        <w:top w:val="none" w:sz="0" w:space="0" w:color="auto"/>
        <w:left w:val="none" w:sz="0" w:space="0" w:color="auto"/>
        <w:bottom w:val="none" w:sz="0" w:space="0" w:color="auto"/>
        <w:right w:val="none" w:sz="0" w:space="0" w:color="auto"/>
      </w:divBdr>
    </w:div>
    <w:div w:id="1892686745">
      <w:bodyDiv w:val="1"/>
      <w:marLeft w:val="0"/>
      <w:marRight w:val="0"/>
      <w:marTop w:val="0"/>
      <w:marBottom w:val="0"/>
      <w:divBdr>
        <w:top w:val="none" w:sz="0" w:space="0" w:color="auto"/>
        <w:left w:val="none" w:sz="0" w:space="0" w:color="auto"/>
        <w:bottom w:val="none" w:sz="0" w:space="0" w:color="auto"/>
        <w:right w:val="none" w:sz="0" w:space="0" w:color="auto"/>
      </w:divBdr>
    </w:div>
    <w:div w:id="1929464943">
      <w:bodyDiv w:val="1"/>
      <w:marLeft w:val="0"/>
      <w:marRight w:val="0"/>
      <w:marTop w:val="0"/>
      <w:marBottom w:val="0"/>
      <w:divBdr>
        <w:top w:val="none" w:sz="0" w:space="0" w:color="auto"/>
        <w:left w:val="none" w:sz="0" w:space="0" w:color="auto"/>
        <w:bottom w:val="none" w:sz="0" w:space="0" w:color="auto"/>
        <w:right w:val="none" w:sz="0" w:space="0" w:color="auto"/>
      </w:divBdr>
    </w:div>
    <w:div w:id="1949041526">
      <w:bodyDiv w:val="1"/>
      <w:marLeft w:val="0"/>
      <w:marRight w:val="0"/>
      <w:marTop w:val="0"/>
      <w:marBottom w:val="0"/>
      <w:divBdr>
        <w:top w:val="none" w:sz="0" w:space="0" w:color="auto"/>
        <w:left w:val="none" w:sz="0" w:space="0" w:color="auto"/>
        <w:bottom w:val="none" w:sz="0" w:space="0" w:color="auto"/>
        <w:right w:val="none" w:sz="0" w:space="0" w:color="auto"/>
      </w:divBdr>
    </w:div>
    <w:div w:id="20973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zam.org.rs/YUCO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Dor02</b:Tag>
    <b:SourceType>JournalArticle</b:SourceType>
    <b:Guid>{41B4CE31-9707-42BF-A1FB-BB5BFAF9CBD0}</b:Guid>
    <b:Author>
      <b:Author>
        <b:Corporate>Dorozhkin S, Epple M.</b:Corporate>
      </b:Author>
    </b:Author>
    <b:Title>Biomineralization of calcium phosphates.</b:Title>
    <b:Year>2002</b:Year>
    <b:Volume>41</b:Volume>
    <b:JournalName>Agnew Chem Int Ed</b:JournalName>
    <b:Pages>3130-46</b:Pages>
    <b:RefOrder>14</b:RefOrder>
  </b:Source>
  <b:Source>
    <b:Tag>LLH98</b:Tag>
    <b:SourceType>JournalArticle</b:SourceType>
    <b:Guid>{D842C389-83B1-45B6-A8B1-720F7F5EE5EC}</b:Guid>
    <b:Author>
      <b:Author>
        <b:Corporate>L.L. Hench, J. Wilson,</b:Corporate>
      </b:Author>
    </b:Author>
    <b:Title>An Introduction to Bioceramics</b:Title>
    <b:Year>1998</b:Year>
    <b:JournalName>World Scientific Publishing</b:JournalName>
    <b:RefOrder>15</b:RefOrder>
  </b:Source>
  <b:Source>
    <b:Tag>Hen02</b:Tag>
    <b:SourceType>JournalArticle</b:SourceType>
    <b:Guid>{D3D464AD-5932-4246-92D1-07B40EBD352D}</b:Guid>
    <b:Author>
      <b:Author>
        <b:Corporate>Hench  LL,  Polak  JM.</b:Corporate>
      </b:Author>
    </b:Author>
    <b:Title>Third  generation  biomaterials.  Science 2002;295(5557):1014.</b:Title>
    <b:JournalName>Science</b:JournalName>
    <b:Year>2002</b:Year>
    <b:Pages>1014</b:Pages>
    <b:Volume>295</b:Volume>
    <b:Issue>5557</b:Issue>
    <b:RefOrder>16</b:RefOrder>
  </b:Source>
  <b:Source>
    <b:Tag>Dor03</b:Tag>
    <b:SourceType>JournalArticle</b:SourceType>
    <b:Guid>{1EB241E2-DA6D-4627-8029-5A126E52EACA}</b:Guid>
    <b:Author>
      <b:Author>
        <b:Corporate>Dorozhkina E I, Epple M, Dorozhkin SV.</b:Corporate>
      </b:Author>
    </b:Author>
    <b:Title>Biomimetic crystallization of calcium phosphates under constant conditions from the revised SBF</b:Title>
    <b:Year>2003</b:Year>
    <b:Volume>240-242</b:Volume>
    <b:JournalName>Bioceramics 15, Key Eng Mater</b:JournalName>
    <b:Pages>85-8</b:Pages>
    <b:RefOrder>17</b:RefOrder>
  </b:Source>
  <b:Source>
    <b:Tag>Ant12</b:Tag>
    <b:SourceType>Book</b:SourceType>
    <b:Guid>{E5C10AB1-82CC-493F-9491-8D58C0D76741}</b:Guid>
    <b:Author>
      <b:Author>
        <b:Corporate>Antonio Ravaglioli, A. Krajewsk</b:Corporate>
      </b:Author>
    </b:Author>
    <b:Title>Bioceramics: Materials Properties Applicationsi </b:Title>
    <b:Year>2012</b:Year>
    <b:Publisher>Springer Science &amp; Business Media</b:Publisher>
    <b:RefOrder>18</b:RefOrder>
  </b:Source>
  <b:Source>
    <b:Tag>Van81</b:Tag>
    <b:SourceType>JournalArticle</b:SourceType>
    <b:Guid>{185DA33A-C260-4FF0-A122-DA99A08098D1}</b:Guid>
    <b:Author>
      <b:Author>
        <b:Corporate>Van Dijk, H. J. A., N. Hattu, K. Prijs</b:Corporate>
      </b:Author>
    </b:Author>
    <b:Title>Preparation, microstructure and mechanical properties of dense polycrystalline hydroxy apatite</b:Title>
    <b:Year>1981</b:Year>
    <b:JournalName>Journal of materials science</b:JournalName>
    <b:Pages>1592-1598.</b:Pages>
    <b:Volume>16</b:Volume>
    <b:Issue>6</b:Issue>
    <b:RefOrder>19</b:RefOrder>
  </b:Source>
  <b:Source>
    <b:Tag>AJR95</b:Tag>
    <b:SourceType>JournalArticle</b:SourceType>
    <b:Guid>{BE9058B8-4A08-4563-B954-240070A73CDB}</b:Guid>
    <b:Author>
      <b:Author>
        <b:Corporate>A.J. Ruys, M. Wei, C.C. Sorrell, M.R. Dickson, A. Brandwood, B.K. Milthorpe</b:Corporate>
      </b:Author>
    </b:Author>
    <b:Title>Sintering effects on the strength of hydroxyapatite</b:Title>
    <b:JournalName>Biomaterials</b:JournalName>
    <b:Year>1995</b:Year>
    <b:Pages>409-415</b:Pages>
    <b:Volume>16</b:Volume>
    <b:Issue>5</b:Issue>
    <b:RefOrder>20</b:RefOrder>
  </b:Source>
  <b:Source>
    <b:Tag>BJo06</b:Tag>
    <b:SourceType>JournalArticle</b:SourceType>
    <b:Guid>{4AC4B3EF-3C4B-496E-AA66-2FC6DCAA1DBC}</b:Guid>
    <b:Author>
      <b:Author>
        <b:Corporate>B. Jokić, I. Janković-Častvan, Dj. Veljović, R. Petrović, S. Drmanić, Dj. Janaćković</b:Corporate>
      </b:Author>
    </b:Author>
    <b:Title>Preparation of α-TCP Cements from Calcium Deficient Hydroxyapatite obtained by Hydrothermal Method</b:Title>
    <b:JournalName>Key Engin. Mater.</b:JournalName>
    <b:Year>2006</b:Year>
    <b:Pages>309-311</b:Pages>
    <b:RefOrder>21</b:RefOrder>
  </b:Source>
  <b:Source>
    <b:Tag>BJo11</b:Tag>
    <b:SourceType>JournalArticle</b:SourceType>
    <b:Guid>{A92E29FC-6E0C-4787-AB61-46D70A0F039E}</b:Guid>
    <b:Author>
      <b:Author>
        <b:Corporate>B. Jokic, M. Mitric, M. Popovic, L. Sima S. M. Petrescu, R. Petrovic, Dj. Janackovic</b:Corporate>
      </b:Author>
    </b:Author>
    <b:Title>The influence of silicon substitution on the properties of spherical- whisker-like biphasic α-calcium-phosphate/hydroxyapatite particles</b:Title>
    <b:JournalName>J Mater Sci: Mater Med</b:JournalName>
    <b:Year>2011</b:Year>
    <b:Volume>22</b:Volume>
    <b:RefOrder>22</b:RefOrder>
  </b:Source>
  <b:Source>
    <b:Tag>BJo111</b:Tag>
    <b:SourceType>JournalArticle</b:SourceType>
    <b:Guid>{A8E02E9B-2778-4425-A4EA-7037411B173C}</b:Guid>
    <b:Author>
      <b:Author>
        <b:Corporate>B. Jokić, M. Mitrić, V. Radmilović, S. Drmanić, R. Petrović, Dj. Janaćković</b:Corporate>
      </b:Author>
    </b:Author>
    <b:Title>Synthesis characterization of monetite hydroxyapatite whiskers obtained by a hydrothermal method</b:Title>
    <b:JournalName>Ceram. Int.</b:JournalName>
    <b:Year>2011</b:Year>
    <b:Pages>167-173 </b:Pages>
    <b:Volume>37</b:Volume>
    <b:Issue>1</b:Issue>
    <b:RefOrder>23</b:RefOrder>
  </b:Source>
  <b:Source>
    <b:Tag>Rah11</b:Tag>
    <b:SourceType>JournalArticle</b:SourceType>
    <b:Guid>{6BB0592F-DF7C-4F67-8528-2830AA44DEBC}</b:Guid>
    <b:Author>
      <b:Author>
        <b:Corporate>Rahaman, M. N., Day, D. E., Bal, B. S., Fu, Q., Jung, S. B., Bonewald, L. F., Tomsia, A. P. </b:Corporate>
      </b:Author>
    </b:Author>
    <b:Title>Bioactive glass in tissue engineering</b:Title>
    <b:JournalName>Acta biomaterialia</b:JournalName>
    <b:Year>2011</b:Year>
    <b:Pages>2355-2373</b:Pages>
    <b:Volume>7</b:Volume>
    <b:Issue>6</b:Issue>
    <b:RefOrder>24</b:RefOrder>
  </b:Source>
  <b:Source>
    <b:Tag>RWD81</b:Tag>
    <b:SourceType>JournalArticle</b:SourceType>
    <b:Guid>{2C9A6EF9-3C42-4B7B-A59C-5B05994F29D3}</b:Guid>
    <b:Author>
      <b:Author>
        <b:Corporate>R. W. Davidge</b:Corporate>
      </b:Author>
    </b:Author>
    <b:Title>Cracking at grain boundaries in polycrystalline brittle materials. Acta Metallurgica</b:Title>
    <b:Year>1981</b:Year>
    <b:Pages>1695-1702</b:Pages>
    <b:Volume>29</b:Volume>
    <b:Issue>10</b:Issue>
    <b:RefOrder>25</b:RefOrder>
  </b:Source>
  <b:Source>
    <b:Tag>MFA83</b:Tag>
    <b:SourceType>JournalArticle</b:SourceType>
    <b:Guid>{4FBAB574-604D-4B56-8D77-99C6A9EA83D1}</b:Guid>
    <b:Author>
      <b:Author>
        <b:Corporate>M.F. Ashby</b:Corporate>
      </b:Author>
    </b:Author>
    <b:Title>Mechanisms of deformation and fracture. Advances in applied mechanics</b:Title>
    <b:Year>1983</b:Year>
    <b:Pages>117-177</b:Pages>
    <b:Volume>23</b:Volume>
    <b:RefOrder>26</b:RefOrder>
  </b:Source>
  <b:Source>
    <b:Tag>AKe66</b:Tag>
    <b:SourceType>Book</b:SourceType>
    <b:Guid>{2C116353-CE20-4804-9D4E-3351B902BE8E}</b:Guid>
    <b:Author>
      <b:Author>
        <b:Corporate>A. Kelly</b:Corporate>
      </b:Author>
    </b:Author>
    <b:Title>Strong solids</b:Title>
    <b:Year>1966</b:Year>
    <b:Publisher>Clarendon Press, Oxford</b:Publisher>
    <b:RefOrder>27</b:RefOrder>
  </b:Source>
  <b:Source>
    <b:Tag>Mun80</b:Tag>
    <b:SourceType>JournalArticle</b:SourceType>
    <b:Guid>{E0FBB2B4-2D55-4D3B-9F5E-786019EAC404}</b:Guid>
    <b:Author>
      <b:Author>
        <b:Corporate>Munz, Dietrich G., John L. Shannon, Raymond T. Bubsey</b:Corporate>
      </b:Author>
    </b:Author>
    <b:Title>Fracture toughness calculation from maximum load in four point bend tests of chevron notch specimens</b:Title>
    <b:Year>1980</b:Year>
    <b:Volume>16</b:Volume>
    <b:Pages>R137-R141</b:Pages>
    <b:JournalName>International Journal of Fracture</b:JournalName>
    <b:Issue>3</b:Issue>
    <b:RefOrder>28</b:RefOrder>
  </b:Source>
  <b:Source>
    <b:Tag>Küb97</b:Tag>
    <b:SourceType>JournalArticle</b:SourceType>
    <b:Guid>{1C5B3164-F580-44DB-A75C-388A108AF670}</b:Guid>
    <b:Author>
      <b:Author>
        <b:Corporate>Kübler Jakob</b:Corporate>
      </b:Author>
    </b:Author>
    <b:Title>Fracture toughness of ceramics using the SEVNB method: preliminary results</b:Title>
    <b:JournalName>Proceedings of the 21st Annual Conference on Composites, Advanced Ceramics, Materials, and Structures-B: Ceramic Engineering and Science Proceedings</b:JournalName>
    <b:Year>1997</b:Year>
    <b:Volume>18</b:Volume>
    <b:Issue>4</b:Issue>
    <b:RefOrder>29</b:RefOrder>
  </b:Source>
  <b:Source>
    <b:Tag>Shi01</b:Tag>
    <b:SourceType>JournalArticle</b:SourceType>
    <b:Guid>{8BE2781C-6AB5-4819-9C83-E2019D2AA231}</b:Guid>
    <b:Author>
      <b:Author>
        <b:Corporate>Shindo Yasuhide</b:Corporate>
      </b:Author>
    </b:Author>
    <b:Title>Single-edge precracked beam test and electric fracture mechanics analysis for piezoelectric ceramics</b:Title>
    <b:JournalName>Smart Materials and MEMS. International Society for Optics and Photonics</b:JournalName>
    <b:Year>2001</b:Year>
    <b:RefOrder>30</b:RefOrder>
  </b:Source>
  <b:Source>
    <b:Tag>Fjo06</b:Tag>
    <b:SourceType>JournalArticle</b:SourceType>
    <b:Guid>{E0573904-2320-44B0-BA2C-CE9DD783C4D6}</b:Guid>
    <b:Author>
      <b:Author>
        <b:Corporate>Fjodor Sergejev, Maksim Antonov</b:Corporate>
      </b:Author>
    </b:Author>
    <b:Title>Comparative study on indentation fracture toughness measurements of cemented carbides</b:Title>
    <b:JournalName>Proc. Estonian Acad. Sci. Eng.</b:JournalName>
    <b:Year>2006</b:Year>
    <b:Pages>388-398</b:Pages>
    <b:Volume>12</b:Volume>
    <b:Issue>4</b:Issue>
    <b:RefOrder>31</b:RefOrder>
  </b:Source>
  <b:Source>
    <b:Tag>Mic12</b:Tag>
    <b:SourceType>Book</b:SourceType>
    <b:Guid>{9D915297-6C7F-402A-8677-9E55D59BE2FE}</b:Guid>
    <b:Author>
      <b:Author>
        <b:Corporate>Michel Barsoum, M.W Barsoum</b:Corporate>
      </b:Author>
    </b:Author>
    <b:Title>Fundamentals of Ceramics</b:Title>
    <b:Year>2012</b:Year>
    <b:Publisher>CRC Press</b:Publisher>
    <b:RefOrder>32</b:RefOrder>
  </b:Source>
  <b:Source>
    <b:Tag>HRL75</b:Tag>
    <b:SourceType>JournalArticle</b:SourceType>
    <b:Guid>{3595932A-F98F-4DA3-A726-6F140B52B659}</b:Guid>
    <b:Author>
      <b:Author>
        <b:Corporate>H. R. Lawn, E.R. Fuller </b:Corporate>
      </b:Author>
    </b:Author>
    <b:Title>Equilibrium penny-like cracks in indentation fracture. J. Mater. Sci.</b:Title>
    <b:Year>1975</b:Year>
    <b:Pages>2016–2024</b:Pages>
    <b:Volume>10</b:Volume>
    <b:RefOrder>33</b:RefOrder>
  </b:Source>
  <b:Source>
    <b:Tag>AGE76</b:Tag>
    <b:SourceType>JournalArticle</b:SourceType>
    <b:Guid>{D956A2F7-071C-4AC3-9229-56670EE5D528}</b:Guid>
    <b:Author>
      <b:Author>
        <b:Corporate>A. G. Evans,T. R. Wilshaw</b:Corporate>
      </b:Author>
    </b:Author>
    <b:Title>Quasi-static solid particle damage in brittle solids – I. Observations, analysis and implications</b:Title>
    <b:JournalName>Acta Metall.</b:JournalName>
    <b:Year>1976</b:Year>
    <b:Pages>939–956</b:Pages>
    <b:Volume>24</b:Volume>
    <b:RefOrder>34</b:RefOrder>
  </b:Source>
  <b:Source>
    <b:Tag>KNi82</b:Tag>
    <b:SourceType>JournalArticle</b:SourceType>
    <b:Guid>{9E4645F9-AD22-4DB3-9F61-AABBE588A5D9}</b:Guid>
    <b:Author>
      <b:Author>
        <b:Corporate>K. Niihara, R.Morena, D.P.H Hasselman</b:Corporate>
      </b:Author>
    </b:Author>
    <b:Title>Evaluation of KIc of brittle solids by the indentation method with low crack-to-indent ratios</b:Title>
    <b:JournalName>J. Mater. Sci. Lett.</b:JournalName>
    <b:Year>1982</b:Year>
    <b:Pages>13–16</b:Pages>
    <b:Volume>1</b:Volume>
    <b:RefOrder>35</b:RefOrder>
  </b:Source>
  <b:Source>
    <b:Tag>ANi83</b:Tag>
    <b:SourceType>JournalArticle</b:SourceType>
    <b:Guid>{5FCC3679-E570-4D0C-8C3B-FE125B0877F3}</b:Guid>
    <b:Author>
      <b:Author>
        <b:Corporate>A. Niihara</b:Corporate>
      </b:Author>
    </b:Author>
    <b:Title>A fracture mechanics analysis of indentation-induced Palmqvist crack in ceramics</b:Title>
    <b:JournalName>J. Mater. Sci. Lett.</b:JournalName>
    <b:Year>1983</b:Year>
    <b:Pages>221–223</b:Pages>
    <b:Volume>2</b:Volume>
    <b:RefOrder>36</b:RefOrder>
  </b:Source>
  <b:Source>
    <b:Tag>AGE761</b:Tag>
    <b:SourceType>JournalArticle</b:SourceType>
    <b:Guid>{734529B9-0F88-4EAF-93ED-63A909D8B5C4}</b:Guid>
    <b:Author>
      <b:Author>
        <b:Corporate>A. G. Evans, E. A. Charles</b:Corporate>
      </b:Author>
    </b:Author>
    <b:Title>Fracture toughness determinations by indentation</b:Title>
    <b:JournalName>J. Am. Ceram. Soc.</b:JournalName>
    <b:Year>1976</b:Year>
    <b:Pages>371–372</b:Pages>
    <b:Volume>59</b:Volume>
    <b:RefOrder>37</b:RefOrder>
  </b:Source>
  <b:Source>
    <b:Tag>BRL80</b:Tag>
    <b:SourceType>JournalArticle</b:SourceType>
    <b:Guid>{4F26C9B5-DCC4-48E3-8BAA-DEDEFC93AA91}</b:Guid>
    <b:Author>
      <b:Author>
        <b:Corporate>B. R. Lawn, A. G. Evans, D. B.  Marshall</b:Corporate>
      </b:Author>
    </b:Author>
    <b:Title>Elastic/plastic indentation damage in ceramics: the median/radial crack system</b:Title>
    <b:JournalName>J. Am. Ceram. Soc.</b:JournalName>
    <b:Year>1980</b:Year>
    <b:Pages>574–581</b:Pages>
    <b:Volume>63</b:Volume>
    <b:RefOrder>38</b:RefOrder>
  </b:Source>
  <b:Source>
    <b:Tag>GRA81</b:Tag>
    <b:SourceType>JournalArticle</b:SourceType>
    <b:Guid>{B9ED3BD2-5D07-4785-9D82-9835B219904E}</b:Guid>
    <b:Author>
      <b:Author>
        <b:Corporate>G. R. Anstis, P. Chantikul, B. R. Lawn, B. R. D. B. Marshall</b:Corporate>
      </b:Author>
    </b:Author>
    <b:Title>A critical evaluation of indentation techniques for measuring fracture toughness – I. Direct crack measurements</b:Title>
    <b:JournalName>J. Am. Ceram. Soc.</b:JournalName>
    <b:Year>1981</b:Year>
    <b:Pages>533–538</b:Pages>
    <b:Volume>64</b:Volume>
    <b:RefOrder>39</b:RefOrder>
  </b:Source>
  <b:Source>
    <b:Tag>KTa87</b:Tag>
    <b:SourceType>JournalArticle</b:SourceType>
    <b:Guid>{BFC0E16A-252E-432C-8BDA-A0CB6C574704}</b:Guid>
    <b:Author>
      <b:Author>
        <b:Corporate>K. Tanaka</b:Corporate>
      </b:Author>
    </b:Author>
    <b:Title>Elastic/plastic indentation hardness and indentation fracture toughness: the inclusion core model</b:Title>
    <b:JournalName>J. Mater. Sci.</b:JournalName>
    <b:Year>1987</b:Year>
    <b:Pages>1501–1508</b:Pages>
    <b:Volume>22</b:Volume>
    <b:RefOrder>40</b:RefOrder>
  </b:Source>
  <b:Source>
    <b:Tag>Placeholder1</b:Tag>
    <b:SourceType>JournalArticle</b:SourceType>
    <b:Guid>{1336A2A0-8D8B-43C3-AB3A-7A1D506626C3}</b:Guid>
    <b:Author>
      <b:Author>
        <b:Corporate>Alireza Moradkhani, Hamidreza Baharvandi, Mehdi Tajdari, Hamidre</b:Corporate>
      </b:Author>
    </b:Author>
    <b:Title>Determination of fracture toughness using the area of micro-crack tracks left in brittle materials by Vickers indentation test</b:Title>
    <b:JournalName>Journal of Advanced Ceramics</b:JournalName>
    <b:Year>2013</b:Year>
    <b:Pages>87–102</b:Pages>
    <b:Volume>2</b:Volume>
    <b:Issue>1</b:Issue>
    <b:RefOrder>41</b:RefOrder>
  </b:Source>
  <b:Source>
    <b:Tag>Env</b:Tag>
    <b:SourceType>JournalArticle</b:SourceType>
    <b:Guid>{7664D446-F3CB-4F43-8F69-AA4623696129}</b:Guid>
    <b:Title>Environmental Assessment Of Waste Management In Banjaluka Region With Focus On Landfilling</b:Title>
    <b:Author>
      <b:Author>
        <b:NameList>
          <b:Person>
            <b:Last>Bjelic</b:Last>
            <b:First>D.</b:First>
          </b:Person>
          <b:Person>
            <b:Last>Stevanovic Carapina</b:Last>
            <b:First>D.</b:First>
          </b:Person>
          <b:Person>
            <b:Last>Neskovic Markic</b:Last>
            <b:First>D.</b:First>
          </b:Person>
          <b:Person>
            <b:Last>Sobot Pesic</b:Last>
            <b:First>Z.</b:First>
          </b:Person>
          <b:Person>
            <b:Last>Mihajlov</b:Last>
            <b:First>A.</b:First>
          </b:Person>
          <b:Person>
            <b:Last>Vukic</b:Last>
            <b:First>Lj.</b:First>
          </b:Person>
        </b:NameList>
      </b:Author>
    </b:Author>
    <b:JournalName>Environmental Engineering Managament</b:JournalName>
    <b:Year>2015</b:Year>
    <b:Pages>1455</b:Pages>
    <b:RefOrder>1</b:RefOrder>
  </b:Source>
  <b:Source>
    <b:Tag>Ism13</b:Tag>
    <b:SourceType>JournalArticle</b:SourceType>
    <b:Guid>{1F865DE3-14A5-492E-A434-3D4F16676BF1}</b:Guid>
    <b:Author>
      <b:Author>
        <b:NameList>
          <b:Person>
            <b:Last>Ismail</b:Last>
            <b:First>S.N.S.</b:First>
          </b:Person>
          <b:Person>
            <b:Last>Manaf</b:Last>
            <b:Middle>A.</b:Middle>
            <b:First>L.</b:First>
          </b:Person>
        </b:NameList>
      </b:Author>
    </b:Author>
    <b:Title>The challenge of future landfill: A case study of Malaysia</b:Title>
    <b:JournalName>Journal of Toxicology and Enviromental Health Sciences</b:JournalName>
    <b:Year>2013</b:Year>
    <b:Pages>86-96</b:Pages>
    <b:RefOrder>2</b:RefOrder>
  </b:Source>
  <b:Source>
    <b:Tag>Rag13</b:Tag>
    <b:SourceType>JournalArticle</b:SourceType>
    <b:Guid>{31737E4E-751E-4B40-9CD9-7367E67E5260}</b:Guid>
    <b:Title>Treatment of leachate from municipal solid waste landfill</b:Title>
    <b:Year>2013</b:Year>
    <b:Author>
      <b:Author>
        <b:NameList>
          <b:Person>
            <b:Last>Raghab</b:Last>
            <b:First>S.</b:First>
            <b:Middle>M.</b:Middle>
          </b:Person>
          <b:Person>
            <b:Last>El Meguid</b:Last>
            <b:Middle>M.A.</b:Middle>
            <b:First>A.</b:First>
          </b:Person>
          <b:Person>
            <b:Last>Hegazi</b:Last>
            <b:Middle>A.</b:Middle>
            <b:First>H.</b:First>
          </b:Person>
        </b:NameList>
      </b:Author>
    </b:Author>
    <b:JournalName>HBRC journal</b:JournalName>
    <b:Pages>187-192</b:Pages>
    <b:RefOrder>3</b:RefOrder>
  </b:Source>
  <b:Source>
    <b:Tag>Lla10</b:Tag>
    <b:SourceType>JournalArticle</b:SourceType>
    <b:Guid>{582647C0-C219-4081-9A43-FF76D4C61583}</b:Guid>
    <b:Author>
      <b:Author>
        <b:NameList>
          <b:Person>
            <b:Last>Llabanowski</b:Last>
            <b:First>J.</b:First>
          </b:Person>
          <b:Person>
            <b:Last>Pallier</b:Last>
            <b:First>V.</b:First>
          </b:Person>
          <b:Person>
            <b:Last>Feuillade-Cathaliufad</b:Last>
            <b:First>G.</b:First>
          </b:Person>
        </b:NameList>
      </b:Author>
    </b:Author>
    <b:Title>Study of organic matter  during coagulation and electrocoagulation processe: Application to a stabilized landfill leachate</b:Title>
    <b:JournalName>Journal of Hazardous Materials</b:JournalName>
    <b:Year>2010</b:Year>
    <b:Pages>166-172</b:Pages>
    <b:RefOrder>4</b:RefOrder>
  </b:Source>
  <b:Source>
    <b:Tag>Cou99</b:Tag>
    <b:SourceType>Report</b:SourceType>
    <b:Guid>{B738975C-F13F-48CF-87D4-FFA0218B4AC6}</b:Guid>
    <b:Title>Council Directive 1999/31/EC</b:Title>
    <b:Year>1999</b:Year>
    <b:Publisher>European Union</b:Publisher>
    <b:RefOrder>5</b:RefOrder>
  </b:Source>
  <b:Source>
    <b:Tag>Dir06</b:Tag>
    <b:SourceType>Report</b:SourceType>
    <b:Guid>{7287E3FD-3261-4212-9420-251A09E41DFF}</b:Guid>
    <b:Title>Directive on waste 2016/12/EC</b:Title>
    <b:Year>2006</b:Year>
    <b:Publisher>European Union</b:Publisher>
    <b:RefOrder>6</b:RefOrder>
  </b:Source>
  <b:Source>
    <b:Tag>Fer13</b:Tag>
    <b:SourceType>JournalArticle</b:SourceType>
    <b:Guid>{97E07F56-FCDD-49A1-9DC6-4ED1F8239B8C}</b:Guid>
    <b:Author>
      <b:Author>
        <b:NameList>
          <b:Person>
            <b:Last>Fernandes</b:Last>
            <b:First>Annabel</b:First>
          </b:Person>
          <b:Person>
            <b:Last>Catalao</b:Last>
            <b:First>Edite</b:First>
          </b:Person>
          <b:Person>
            <b:Last>Ciriaco</b:Last>
            <b:First>Lurdes</b:First>
          </b:Person>
          <b:Person>
            <b:Last>Pacheco</b:Last>
            <b:First>Maria</b:First>
            <b:Middle>J</b:Middle>
          </b:Person>
          <b:Person>
            <b:Last>Lopes</b:Last>
            <b:First>Ana</b:First>
          </b:Person>
        </b:NameList>
      </b:Author>
    </b:Author>
    <b:Title>Electrochemical treatment od leachates from sanitary landfills</b:Title>
    <b:Year>2013</b:Year>
    <b:JournalName>jESE</b:JournalName>
    <b:Pages>125-135</b:Pages>
    <b:RefOrder>7</b:RefOrder>
  </b:Source>
  <b:Source>
    <b:Tag>Den06</b:Tag>
    <b:SourceType>JournalArticle</b:SourceType>
    <b:Guid>{E6EA6F77-7D76-49E4-9122-FB4B8F256017}</b:Guid>
    <b:Author>
      <b:Author>
        <b:NameList>
          <b:Person>
            <b:Last>Deng</b:Last>
            <b:First>Yang</b:First>
          </b:Person>
          <b:Person>
            <b:Last>Engelhardt</b:Last>
            <b:First>James</b:First>
            <b:Middle>D.</b:Middle>
          </b:Person>
        </b:NameList>
      </b:Author>
    </b:Author>
    <b:Title>Electrochemical oxidation fot landfill leachate treatment</b:Title>
    <b:JournalName>Elsevier</b:JournalName>
    <b:Year>2006</b:Year>
    <b:Pages>380-388</b:Pages>
    <b:RefOrder>8</b:RefOrder>
  </b:Source>
  <b:Source>
    <b:Tag>Ehr11</b:Tag>
    <b:SourceType>BookSection</b:SourceType>
    <b:Guid>{2E6375CB-1299-4CC6-A67F-0BC60F2C587C}</b:Guid>
    <b:Title>Landfilling: Leachate treatment, in Solid Waste technology &amp; Menagement, Volume 1 &amp; 2 (ed. T.H. Christensen)</b:Title>
    <b:Year>2010</b:Year>
    <b:City>Chichester, UK</b:City>
    <b:Publisher>John Wiley &amp; Sons, Ltd,</b:Publisher>
    <b:Author>
      <b:Author>
        <b:NameList>
          <b:Person>
            <b:Last>Ehrig</b:Last>
            <b:First>H.J.</b:First>
          </b:Person>
          <b:Person>
            <b:Last>Robinson</b:Last>
            <b:First>H.</b:First>
          </b:Person>
        </b:NameList>
      </b:Author>
    </b:Author>
    <b:RefOrder>9</b:RefOrder>
  </b:Source>
  <b:Source>
    <b:Tag>Fud11</b:Tag>
    <b:SourceType>ConferenceProceedings</b:SourceType>
    <b:Guid>{EB22BF48-F9BF-4350-AC0C-38285AD59C38}</b:Guid>
    <b:Title>The effectiveness of nitrification and denitrification with CO-treatment wastewarer with landfill leachate</b:Title>
    <b:Year>2011</b:Year>
    <b:Publisher>IWWG- International waste working group</b:Publisher>
    <b:City>Cagliary, Italy</b:City>
    <b:Pages>321-329</b:Pages>
    <b:ConferenceName>Thirteenth International waste managment and lanfill symposium</b:ConferenceName>
    <b:Author>
      <b:Author>
        <b:NameList>
          <b:Person>
            <b:Last>Fudala-Ksiazek</b:Last>
            <b:First>S.</b:First>
          </b:Person>
          <b:Person>
            <b:Last>Luczkiewicz</b:Last>
            <b:First>A.</b:First>
          </b:Person>
          <b:Person>
            <b:Last>Quant</b:Last>
            <b:First>B.</b:First>
          </b:Person>
          <b:Person>
            <b:Last>Olanczuk-Neyman</b:Last>
            <b:First>K.</b:First>
          </b:Person>
        </b:NameList>
      </b:Author>
    </b:Author>
    <b:RefOrder>10</b:RefOrder>
  </b:Source>
  <b:Source>
    <b:Tag>Nor12</b:Tag>
    <b:SourceType>JournalArticle</b:SourceType>
    <b:Guid>{AB86D94C-DD79-4E79-A493-78E2AA14E9F6}</b:Guid>
    <b:Author>
      <b:Author>
        <b:NameList>
          <b:Person>
            <b:Last>Norma</b:Last>
            <b:First>D.</b:First>
          </b:Person>
          <b:Person>
            <b:Last>Fernandes</b:Last>
            <b:First>A.</b:First>
          </b:Person>
          <b:Person>
            <b:Last>Pacheco</b:Last>
            <b:First>M.</b:First>
            <b:Middle>J.</b:Middle>
          </b:Person>
          <b:Person>
            <b:Last>Ciriaco</b:Last>
            <b:First>L.</b:First>
          </b:Person>
          <b:Person>
            <b:Last>Lopes</b:Last>
            <b:First>A.</b:First>
          </b:Person>
        </b:NameList>
      </b:Author>
    </b:Author>
    <b:Title>Electrocoagulation and Anodic Oxidation Intregated Process to Treat Leachate from Portuguese Sanitary Landfill</b:Title>
    <b:JournalName>Portigalie Electrochimica Acta</b:JournalName>
    <b:Year>2012</b:Year>
    <b:Pages>221-234</b:Pages>
    <b:RefOrder>11</b:RefOrder>
  </b:Source>
  <b:Source>
    <b:Tag>Mus13</b:Tag>
    <b:SourceType>JournalArticle</b:SourceType>
    <b:Guid>{974A8F97-FBEE-481F-833A-669783956CAC}</b:Guid>
    <b:Author>
      <b:Author>
        <b:NameList>
          <b:Person>
            <b:Last>Mussa</b:Last>
            <b:First>Zainab</b:First>
            <b:Middle>Haider</b:Middle>
          </b:Person>
          <b:Person>
            <b:Last>Othman</b:Last>
            <b:First>Mohamed</b:First>
            <b:Middle>Rozali</b:Middle>
          </b:Person>
          <b:Person>
            <b:Last>Abdullah</b:Last>
            <b:First>Puazi</b:First>
          </b:Person>
          <b:Person>
            <b:Last>Nordin</b:Last>
            <b:First>Norazzizi</b:First>
          </b:Person>
        </b:NameList>
      </b:Author>
    </b:Author>
    <b:Title>Decolorization of landfill leachate using electrochemical technique</b:Title>
    <b:JournalName>Sadguru Publications</b:JournalName>
    <b:Year>2013</b:Year>
    <b:Pages>1-11</b:Pages>
    <b:RefOrder>12</b:RefOrder>
  </b:Source>
  <b:Source>
    <b:Tag>Placeholder2</b:Tag>
    <b:SourceType>JournalArticle</b:SourceType>
    <b:Guid>{9AB91990-F52D-4584-B446-F73EE7C9BB2A}</b:Guid>
    <b:Title>Electrocoagulation and Anodic Oxidation Intergrated Process to Treat Leachate from a Portuguese Sanitary Landfill</b:Title>
    <b:JournalName>Portugaliae Electrochimica Acta</b:JournalName>
    <b:Year>2012</b:Year>
    <b:Pages>221-234</b:Pages>
    <b:Author>
      <b:Author>
        <b:NameList>
          <b:Person>
            <b:Last>Norma</b:Last>
            <b:First>D.</b:First>
          </b:Person>
          <b:Person>
            <b:Last>Fernandes</b:Last>
            <b:First>A.</b:First>
          </b:Person>
          <b:Person>
            <b:Last>Pacheco</b:Last>
            <b:First>M.J.</b:First>
          </b:Person>
          <b:Person>
            <b:Last>Ciríaco</b:Last>
            <b:First>L.</b:First>
          </b:Person>
          <b:Person>
            <b:Last>Lopes</b:Last>
            <b:First>A.</b:First>
          </b:Person>
        </b:NameList>
      </b:Author>
    </b:Author>
    <b:RefOrder>13</b:RefOrder>
  </b:Source>
  <b:Source>
    <b:Tag>Xia11</b:Tag>
    <b:SourceType>JournalArticle</b:SourceType>
    <b:Guid>{E1FA6A3D-5C05-462E-B6AA-8670ABE570E1}</b:Guid>
    <b:Author>
      <b:Author>
        <b:NameList>
          <b:Person>
            <b:Last>Xiangdong</b:Last>
            <b:First>Li</b:First>
          </b:Person>
          <b:Person>
            <b:Last>Junke</b:Last>
            <b:First>Song</b:First>
          </b:Person>
          <b:Person>
            <b:Last>Jiandong</b:Last>
            <b:First>Guo</b:First>
          </b:Person>
          <b:Person>
            <b:Last>Zhichao</b:Last>
            <b:First>Wang</b:First>
          </b:Person>
          <b:Person>
            <b:Last>Qiyan</b:Last>
            <b:First>Feng</b:First>
          </b:Person>
        </b:NameList>
      </b:Author>
    </b:Author>
    <b:Title>Landfill leachate treatment using electrocoagulation</b:Title>
    <b:JournalName>Elsevier</b:JournalName>
    <b:Year>2011</b:Year>
    <b:Pages>1159-1164</b:Pages>
    <b:RefOrder>14</b:RefOrder>
  </b:Source>
  <b:Source>
    <b:Tag>Bou11</b:Tag>
    <b:SourceType>JournalArticle</b:SourceType>
    <b:Guid>{F09DF45A-ACDF-4859-BC81-234731DC13E7}</b:Guid>
    <b:Author>
      <b:Author>
        <b:NameList>
          <b:Person>
            <b:Last>Bouhezila</b:Last>
            <b:First>F.</b:First>
          </b:Person>
          <b:Person>
            <b:Last>Hariti</b:Last>
            <b:First>M.</b:First>
          </b:Person>
          <b:Person>
            <b:Last>Lounici</b:Last>
            <b:First>H.</b:First>
          </b:Person>
          <b:Person>
            <b:Last>Mameri</b:Last>
            <b:First>N.</b:First>
          </b:Person>
        </b:NameList>
      </b:Author>
    </b:Author>
    <b:Title>Treatment of the OUED SMAR town landfill leachate by an electrochemical reactor</b:Title>
    <b:JournalName>Elsevier</b:JournalName>
    <b:Year>2011</b:Year>
    <b:Pages>347-353</b:Pages>
    <b:RefOrder>15</b:RefOrder>
  </b:Source>
  <b:Source>
    <b:Tag>Yadav17</b:Tag>
    <b:SourceType>JournalArticle</b:SourceType>
    <b:Guid>{345AF4FF-331F-47AA-BF0C-E74DC5F3418B}</b:Guid>
    <b:Author>
      <b:Author>
        <b:NameList>
          <b:Person>
            <b:Last>Yadav</b:Last>
            <b:First>J.</b:First>
            <b:Middle>S.</b:Middle>
          </b:Person>
          <b:Person>
            <b:Last>Dikshit</b:Last>
            <b:Middle>K.</b:Middle>
            <b:First>A.</b:First>
          </b:Person>
        </b:NameList>
      </b:Author>
    </b:Author>
    <b:Title>Stabilized Old Landfill Leachate Treatment Using Electrocoagulation</b:Title>
    <b:JournalName>EnviromentAsia</b:JournalName>
    <b:Year>2017</b:Year>
    <b:Pages>25-33</b:Pages>
    <b:RefOrder>16</b:RefOrder>
  </b:Source>
  <b:Source>
    <b:Tag>Szp94</b:Tag>
    <b:SourceType>JournalArticle</b:SourceType>
    <b:Guid>{81DAABEC-D3D6-4FBF-9BC0-36261731222E}</b:Guid>
    <b:Author>
      <b:Author>
        <b:NameList>
          <b:Person>
            <b:Last>Szpyrkowicz</b:Last>
            <b:First>L.</b:First>
          </b:Person>
          <b:Person>
            <b:Last>Naumczyk</b:Last>
            <b:First>J.</b:First>
          </b:Person>
          <b:Person>
            <b:Last>Zilio-Grandi</b:Last>
            <b:First>F.</b:First>
          </b:Person>
        </b:NameList>
      </b:Author>
    </b:Author>
    <b:Title>Application of electrochemical processes for tannery wastewater treatment</b:Title>
    <b:JournalName>Toxicol Environ. Chem</b:JournalName>
    <b:Year>1994</b:Year>
    <b:Pages>189-202</b:Pages>
    <b:RefOrder>17</b:RefOrder>
  </b:Source>
  <b:Source>
    <b:Tag>Den07</b:Tag>
    <b:SourceType>JournalArticle</b:SourceType>
    <b:Guid>{2EA906B4-8A8D-421B-9348-E690CB528655}</b:Guid>
    <b:LCID>en-GB</b:LCID>
    <b:Author>
      <b:Author>
        <b:NameList>
          <b:Person>
            <b:Last>Deng</b:Last>
            <b:First>Yeng</b:First>
          </b:Person>
          <b:Person>
            <b:Last>Engelhardt</b:Last>
            <b:First>James</b:First>
            <b:Middle>D.</b:Middle>
          </b:Person>
        </b:NameList>
      </b:Author>
    </b:Author>
    <b:Title>Electrochemical oxidation for landfill leachate treatment</b:Title>
    <b:JournalName>Elsevier</b:JournalName>
    <b:Year>2007</b:Year>
    <b:Pages>380-388</b:Pages>
    <b:RefOrder>18</b:RefOrder>
  </b:Source>
  <b:Source>
    <b:Tag>Cab07</b:Tag>
    <b:SourceType>JournalArticle</b:SourceType>
    <b:Guid>{A4072210-B2C2-44C2-B292-52C4B20F81BB}</b:Guid>
    <b:Author>
      <b:Author>
        <b:NameList>
          <b:Person>
            <b:Last>Cabeza</b:Last>
            <b:First>Adelaida</b:First>
          </b:Person>
          <b:Person>
            <b:Last>Urtiaga</b:Last>
            <b:First>Ana</b:First>
            <b:Middle>M.</b:Middle>
          </b:Person>
          <b:Person>
            <b:Last>Ortiz</b:Last>
            <b:First>Inmaculada</b:First>
          </b:Person>
        </b:NameList>
      </b:Author>
    </b:Author>
    <b:Title>Electrochemical Treatment of Landfill Leachate Using a Boron-Doped Diamond Anode</b:Title>
    <b:JournalName>Industrial &amp; Engineerring Chemistry Research</b:JournalName>
    <b:Year>2007</b:Year>
    <b:Pages>1439-1446</b:Pages>
    <b:RefOrder>19</b:RefOrder>
  </b:Source>
  <b:Source>
    <b:Tag>Mal16</b:Tag>
    <b:SourceType>ConferenceProceedings</b:SourceType>
    <b:Guid>{F916E7CA-3F31-4A3D-88A4-E818BD78C1A4}</b:Guid>
    <b:Title>Treatment of Leachate by Electrocoagulation using Iron Electrode</b:Title>
    <b:Year>2016</b:Year>
    <b:Pages>167-175</b:Pages>
    <b:Author>
      <b:Author>
        <b:NameList>
          <b:Person>
            <b:Last>Malinovic</b:Last>
            <b:Middle>N.</b:Middle>
            <b:First>B.</b:First>
          </b:Person>
          <b:Person>
            <b:Last>Djuricic</b:Last>
            <b:First>T.</b:First>
          </b:Person>
          <b:Person>
            <b:Last>Bjelic</b:Last>
            <b:First>D.</b:First>
          </b:Person>
          <b:Person>
            <b:Last>Neskovic Markic</b:Last>
            <b:First>D.</b:First>
          </b:Person>
          <b:Person>
            <b:Last>Djukic</b:Last>
            <b:First>N.</b:First>
          </b:Person>
          <b:Person>
            <b:Last>Djukic</b:Last>
            <b:First>D.</b:First>
          </b:Person>
        </b:NameList>
      </b:Author>
    </b:Author>
    <b:ConferenceName>Proceedings of XI Conference of Chemists, Technologists and environmentals of RS</b:ConferenceName>
    <b:City>Teslic, B&amp;H</b:City>
    <b:Publisher>Faculty of Technology, University of Banja Luka</b:Publisher>
    <b:RefOrder>21</b:RefOrder>
  </b:Source>
  <b:Source>
    <b:Tag>Mal172</b:Tag>
    <b:SourceType>ConferenceProceedings</b:SourceType>
    <b:Guid>{C7753C51-D6BA-4BF8-93E2-0AD8B7EF82AD}</b:Guid>
    <b:Author>
      <b:Author>
        <b:NameList>
          <b:Person>
            <b:Last>Malinovic</b:Last>
            <b:First>B.</b:First>
            <b:Middle>N.</b:Middle>
          </b:Person>
          <b:Person>
            <b:Last>Djuricic</b:Last>
            <b:First>T.</b:First>
          </b:Person>
          <b:Person>
            <b:Last>Pavlovic</b:Last>
            <b:Middle>G.</b:Middle>
            <b:First>M.</b:First>
          </b:Person>
        </b:NameList>
      </b:Author>
    </b:Author>
    <b:Title>Treatment of leachate by electrocoagulation using aluminium electrode</b:Title>
    <b:Pages>320-327</b:Pages>
    <b:Year>2017</b:Year>
    <b:ConferenceName>Proceedings of XIX YUCORR</b:ConferenceName>
    <b:City>Tara, Serbia</b:City>
    <b:Publisher>Serbian Society of Corrosion and Materials Protection (UISKoZaM)</b:Publisher>
    <b:RefOrder>22</b:RefOrder>
  </b:Source>
  <b:Source>
    <b:Tag>Yad17</b:Tag>
    <b:SourceType>JournalArticle</b:SourceType>
    <b:Guid>{093D2020-3247-424D-A4E6-8221B2F678C6}</b:Guid>
    <b:Author>
      <b:Author>
        <b:NameList>
          <b:Person>
            <b:Last>Yadav</b:Last>
            <b:First>Joginder</b:First>
            <b:Middle>Singh</b:Middle>
          </b:Person>
          <b:Person>
            <b:Last>Dikshit</b:Last>
            <b:First>Anil</b:First>
            <b:Middle>Kumar</b:Middle>
          </b:Person>
        </b:NameList>
      </b:Author>
    </b:Author>
    <b:Title>Stabilized Old Landfill Leachate Treatment Using Electrocoagulation</b:Title>
    <b:JournalName>Enviroment Asia</b:JournalName>
    <b:Year>2017</b:Year>
    <b:Pages>25-33</b:Pages>
    <b:RefOrder>23</b:RefOrder>
  </b:Source>
  <b:Source>
    <b:Tag>Kil07</b:Tag>
    <b:SourceType>JournalArticle</b:SourceType>
    <b:Guid>{495B7CCD-8540-42C8-B2B7-CD871641667E}</b:Guid>
    <b:Title>Landfill Leachate treatment by the combination of physicochemical methods with adsorption process</b:Title>
    <b:JournalName>J. BIOL. ENVIRON. SCO. 1</b:JournalName>
    <b:Year>2007</b:Year>
    <b:Pages>37-43</b:Pages>
    <b:Author>
      <b:Author>
        <b:NameList>
          <b:Person>
            <b:Last>Kiliç</b:Last>
            <b:First>M.Y.</b:First>
          </b:Person>
          <b:Person>
            <b:Last>Kestioglu</b:Last>
            <b:First>K.</b:First>
          </b:Person>
          <b:Person>
            <b:Last>Yonar</b:Last>
            <b:First>T.</b:First>
          </b:Person>
        </b:NameList>
      </b:Author>
    </b:Author>
    <b:RefOrder>24</b:RefOrder>
  </b:Source>
  <b:Source>
    <b:Tag>Boh01</b:Tag>
    <b:SourceType>JournalArticle</b:SourceType>
    <b:Guid>{6AD43CAE-41FE-4B8D-A65D-388F6FB77F68}</b:Guid>
    <b:Title>Aplication of pressure-driven membrane techniques to biological treatment of landfill leachate</b:Title>
    <b:JournalName>Process Biochemistry 36</b:JournalName>
    <b:Year>2001</b:Year>
    <b:Pages>641-646</b:Pages>
    <b:Author>
      <b:Author>
        <b:NameList>
          <b:Person>
            <b:Last>Bohdziewicz</b:Last>
            <b:First>J.</b:First>
          </b:Person>
          <b:Person>
            <b:Last>Bodzek</b:Last>
            <b:First>M.</b:First>
          </b:Person>
          <b:Person>
            <b:Last>Gorska</b:Last>
            <b:First>J.</b:First>
          </b:Person>
        </b:NameList>
      </b:Author>
    </b:Author>
    <b:RefOrder>25</b:RefOrder>
  </b:Source>
  <b:Source>
    <b:Tag>Tre01</b:Tag>
    <b:SourceType>JournalArticle</b:SourceType>
    <b:Guid>{69BE63A6-8DDC-4990-BB16-D949BE1E0D47}</b:Guid>
    <b:Title>Stabilized landfill leachate treatment by combined physicochemical-nanofiltation process</b:Title>
    <b:JournalName>Water Research 35</b:JournalName>
    <b:Year>2001</b:Year>
    <b:Pages>2935-2942</b:Pages>
    <b:Author>
      <b:Author>
        <b:NameList>
          <b:Person>
            <b:Last>Trebouet</b:Last>
            <b:First>D.</b:First>
          </b:Person>
          <b:Person>
            <b:Last>Schlumpf</b:Last>
            <b:First>J.P.</b:First>
          </b:Person>
          <b:Person>
            <b:Last>Jaounen</b:Last>
            <b:First>P.</b:First>
          </b:Person>
          <b:Person>
            <b:Last>Quemeneuer</b:Last>
            <b:First>F.</b:First>
          </b:Person>
        </b:NameList>
      </b:Author>
    </b:Author>
    <b:RefOrder>26</b:RefOrder>
  </b:Source>
  <b:Source>
    <b:Tag>Ahn</b:Tag>
    <b:SourceType>JournalArticle</b:SourceType>
    <b:Guid>{2684A25A-25AB-4C49-8879-CFBEA87E324D}</b:Guid>
    <b:Title>Use of coagulation and zeolite to enhance the biological treatment efficiency of high ammonia leachate</b:Title>
    <b:JournalName>Journal of Environmental Science and Health</b:JournalName>
    <b:Author>
      <b:Author>
        <b:NameList>
          <b:Person>
            <b:Last>Ahn</b:Last>
            <b:First>D.H.</b:First>
          </b:Person>
          <b:Person>
            <b:Last>Yun-Chul</b:Last>
            <b:First>C.</b:First>
          </b:Person>
          <b:Person>
            <b:Last>Won-Seok</b:Last>
            <b:First>C.</b:First>
          </b:Person>
        </b:NameList>
      </b:Author>
    </b:Author>
    <b:Year>2002</b:Year>
    <b:Pages>163-173</b:Pages>
    <b:RefOrder>27</b:RefOrder>
  </b:Source>
  <b:Source>
    <b:Tag>Mar02</b:Tag>
    <b:SourceType>JournalArticle</b:SourceType>
    <b:Guid>{96D5F733-1E7D-44A9-9D0B-0AB8651AF781}</b:Guid>
    <b:Title>Screening of physical-chemical methods for removal of organic material, nitrogen and toxicity from low strength landfill leachates</b:Title>
    <b:JournalName>Chemosphere 46</b:JournalName>
    <b:Year>2002</b:Year>
    <b:Pages>851-858</b:Pages>
    <b:Author>
      <b:Author>
        <b:NameList>
          <b:Person>
            <b:Last>Marttinen</b:Last>
            <b:First>S.K.</b:First>
          </b:Person>
          <b:Person>
            <b:Last>Kettunen</b:Last>
            <b:First>R.H.</b:First>
          </b:Person>
          <b:Person>
            <b:Last>Somunen</b:Last>
            <b:First>K.M.</b:First>
          </b:Person>
          <b:Person>
            <b:Last>Soimasuo</b:Last>
            <b:First>R.M.</b:First>
          </b:Person>
          <b:Person>
            <b:Last>Rintala</b:Last>
            <b:First>J.A.</b:First>
          </b:Person>
        </b:NameList>
      </b:Author>
    </b:Author>
    <b:RefOrder>28</b:RefOrder>
  </b:Source>
  <b:Source>
    <b:Tag>Chi01</b:Tag>
    <b:SourceType>JournalArticle</b:SourceType>
    <b:Guid>{E491790D-83F8-45CB-A312-29392274674B}</b:Guid>
    <b:Title>Electrochemical oxidation combined with physical-chemical pretreatment processes for the treatment of refractory landfill leachate</b:Title>
    <b:JournalName>Environmental Engineering Science 18</b:JournalName>
    <b:Year>2001</b:Year>
    <b:Pages>369-378</b:Pages>
    <b:Author>
      <b:Author>
        <b:NameList>
          <b:Person>
            <b:Last>Chiang</b:Last>
            <b:First>L.</b:First>
          </b:Person>
          <b:Person>
            <b:Last>Chang</b:Last>
            <b:First>C.</b:First>
          </b:Person>
        </b:NameList>
      </b:Author>
    </b:Author>
    <b:RefOrder>29</b:RefOrder>
  </b:Source>
  <b:Source>
    <b:Tag>Lin00</b:Tag>
    <b:SourceType>JournalArticle</b:SourceType>
    <b:Guid>{770177D9-7EAB-422D-9C5F-ADF27F32D187}</b:Guid>
    <b:Title>Treatment of landfill leachate by combinde electro-fenton oxidation and sequencing batch reactor method</b:Title>
    <b:JournalName>Water Research 34</b:JournalName>
    <b:Year>2000</b:Year>
    <b:Pages>4243-4249</b:Pages>
    <b:Author>
      <b:Author>
        <b:NameList>
          <b:Person>
            <b:Last>Lin</b:Last>
            <b:First>S.H.</b:First>
          </b:Person>
          <b:Person>
            <b:Last>Chang</b:Last>
            <b:First>C.H.</b:First>
          </b:Person>
        </b:NameList>
      </b:Author>
    </b:Author>
    <b:RefOrder>30</b:RefOrder>
  </b:Source>
  <b:Source>
    <b:Tag>Pér10</b:Tag>
    <b:SourceType>JournalArticle</b:SourceType>
    <b:Guid>{DCAC7121-F07E-4277-9754-ED05C537C8A8}</b:Guid>
    <b:Title>Electro-oxidation of reverse osmosis concentrates generated in tertiary water treatment</b:Title>
    <b:JournalName>Water Research 44</b:JournalName>
    <b:Year>2010</b:Year>
    <b:Pages>2763-2772</b:Pages>
    <b:Author>
      <b:Author>
        <b:NameList>
          <b:Person>
            <b:Last>Pérez</b:Last>
            <b:First>G.</b:First>
          </b:Person>
          <b:Person>
            <b:Last>Fernández-Alba</b:Last>
            <b:First>A.R.</b:First>
          </b:Person>
          <b:Person>
            <b:Last>Urtiaga</b:Last>
            <b:First>A.M.</b:First>
          </b:Person>
          <b:Person>
            <b:Last>Ortiz</b:Last>
            <b:First>A.</b:First>
          </b:Person>
        </b:NameList>
      </b:Author>
    </b:Author>
    <b:RefOrder>31</b:RefOrder>
  </b:Source>
  <b:Source>
    <b:Tag>Far12</b:Tag>
    <b:SourceType>JournalArticle</b:SourceType>
    <b:Guid>{83DD9E0F-63A1-41EC-A68F-4FF78019D33D}</b:Guid>
    <b:Title>Coagulation Treatment od Wastewater In Petroleum Industry Using Poly Aluminum Chloride And Ferric Chloride</b:Title>
    <b:JournalName>International Journal of Research and Reviews in Applied Sciences 13</b:JournalName>
    <b:Year>2012</b:Year>
    <b:Pages>306</b:Pages>
    <b:Author>
      <b:Author>
        <b:NameList>
          <b:Person>
            <b:Last>Farajnezhad</b:Last>
            <b:First>H.</b:First>
          </b:Person>
          <b:Person>
            <b:Last>Gharbani</b:Last>
            <b:First>P.</b:First>
          </b:Person>
        </b:NameList>
      </b:Author>
    </b:Author>
    <b:RefOrder>32</b:RefOrder>
  </b:Source>
  <b:Source>
    <b:Tag>Has09</b:Tag>
    <b:SourceType>JournalArticle</b:SourceType>
    <b:Guid>{F9127E38-45B4-4732-8A03-0EC9277A688D}</b:Guid>
    <b:Title>Coagulation And Flocculation Treatment Of Wastewater In Textile Industry Using Chitosan</b:Title>
    <b:JournalName>Journal of Chemical and Natural Resources Engineering 4</b:JournalName>
    <b:Year>2009</b:Year>
    <b:Pages>43-53</b:Pages>
    <b:Author>
      <b:Author>
        <b:NameList>
          <b:Person>
            <b:Last>Hassan</b:Last>
            <b:First>M.A.A.</b:First>
          </b:Person>
          <b:Person>
            <b:Last>Li</b:Last>
            <b:First>T.P.</b:First>
          </b:Person>
          <b:Person>
            <b:Last>Noor</b:Last>
            <b:First>Z.Z.</b:First>
          </b:Person>
        </b:NameList>
      </b:Author>
    </b:Author>
    <b:RefOrder>33</b:RefOrder>
  </b:Source>
  <b:Source>
    <b:Tag>Won07</b:Tag>
    <b:SourceType>JournalArticle</b:SourceType>
    <b:Guid>{0420DC28-FFF0-486F-B50E-B95627C2AB07}</b:Guid>
    <b:Title>Efficiency of the Coagulation-Flocculation Method for the Treatment of Dye Mixtures Containing Disperse and Reactive Dye</b:Title>
    <b:JournalName>Water Qual. Res. J. Canada 42</b:JournalName>
    <b:Year>2007</b:Year>
    <b:Pages>54</b:Pages>
    <b:Author>
      <b:Author>
        <b:NameList>
          <b:Person>
            <b:Last>Wong</b:Last>
            <b:First>N.S.M.</b:First>
          </b:Person>
          <b:Person>
            <b:Last>Teng</b:Last>
            <b:First>T.T.</b:First>
          </b:Person>
          <b:Person>
            <b:Last>Norulaini</b:Last>
            <b:First>N.A.R.N.</b:First>
          </b:Person>
        </b:NameList>
      </b:Author>
    </b:Author>
    <b:RefOrder>34</b:RefOrder>
  </b:Source>
  <b:Source>
    <b:Tag>Amo97</b:Tag>
    <b:SourceType>JournalArticle</b:SourceType>
    <b:Guid>{1756EA9C-CE51-42F4-A032-BA3A4AA2A802}</b:Guid>
    <b:Title>Landfill leachates pretreatment by coagulation-flocculation</b:Title>
    <b:JournalName>Water Res. 31</b:JournalName>
    <b:Year>1997</b:Year>
    <b:Pages>2775-2782</b:Pages>
    <b:Author>
      <b:Author>
        <b:NameList>
          <b:Person>
            <b:Last>Amokrane</b:Last>
            <b:First>A.</b:First>
          </b:Person>
          <b:Person>
            <b:Last>Comel</b:Last>
            <b:First>C.</b:First>
          </b:Person>
          <b:Person>
            <b:Last>Veron</b:Last>
            <b:First>J.</b:First>
          </b:Person>
        </b:NameList>
      </b:Author>
    </b:Author>
    <b:RefOrder>35</b:RefOrder>
  </b:Source>
  <b:Source>
    <b:Tag>Zec16</b:Tag>
    <b:SourceType>Misc</b:SourceType>
    <b:Guid>{FB94CC15-B2A0-4123-8329-EC0C4D219CEF}</b:Guid>
    <b:LCID>sr-Latn-BA</b:LCID>
    <b:Title>Elektrokoagulacija otpadne vode tekstilne industrije primjenom željezne elektrode</b:Title>
    <b:Year>2016.</b:Year>
    <b:Month>Mart</b:Month>
    <b:City>Banja Luka</b:City>
    <b:StateProvince>Republika Srpska</b:StateProvince>
    <b:CountryRegion>Bosna i Hercegovina</b:CountryRegion>
    <b:Author>
      <b:Author>
        <b:NameList>
          <b:Person>
            <b:Last>Zec</b:Last>
            <b:First>A.</b:First>
          </b:Person>
        </b:NameList>
      </b:Author>
    </b:Author>
    <b:RefOrder>36</b:RefOrder>
  </b:Source>
  <b:Source>
    <b:Tag>Far92</b:Tag>
    <b:SourceType>JournalArticle</b:SourceType>
    <b:Guid>{A352BFA5-EF90-496D-863A-BD86F50D9A4D}</b:Guid>
    <b:Author>
      <b:Author>
        <b:NameList>
          <b:Person>
            <b:Last>Farmer</b:Last>
            <b:First>J.</b:First>
            <b:Middle>C.</b:Middle>
          </b:Person>
          <b:Person>
            <b:Last>Wang</b:Last>
            <b:First>F.</b:First>
            <b:Middle>T.</b:Middle>
          </b:Person>
          <b:Person>
            <b:Last>Hawley-Fedder</b:Last>
            <b:First>A.</b:First>
          </b:Person>
          <b:Person>
            <b:Last>Lewis</b:Last>
            <b:First>P.</b:First>
            <b:Middle>R.</b:Middle>
          </b:Person>
          <b:Person>
            <b:Last>Summers</b:Last>
            <b:First>L.</b:First>
            <b:Middle>J.</b:Middle>
          </b:Person>
          <b:Person>
            <b:Last>Foiles</b:Last>
            <b:First>L.</b:First>
          </b:Person>
        </b:NameList>
      </b:Author>
    </b:Author>
    <b:Title>Electrochemical treatment of mixed and hazardous wastes:oxidation of ethylene glycol and benzene by silver </b:Title>
    <b:JournalName>J. Electrochem. Soc.</b:JournalName>
    <b:Year>1992</b:Year>
    <b:Pages>654-662</b:Pages>
    <b:RefOrder>37</b:RefOrder>
  </b:Source>
  <b:Source>
    <b:Tag>Fen16</b:Tag>
    <b:SourceType>JournalArticle</b:SourceType>
    <b:Guid>{3BC3646F-CB04-4B54-9C14-5D0526518C31}</b:Guid>
    <b:Author>
      <b:Author>
        <b:NameList>
          <b:Person>
            <b:Last>Feng</b:Last>
            <b:First>Yujie</b:First>
          </b:Person>
          <b:Person>
            <b:Last>Yang</b:Last>
            <b:First>Lisha</b:First>
          </b:Person>
          <b:Person>
            <b:Last>Liu</b:Last>
            <b:First>Junfeng</b:First>
          </b:Person>
          <b:Person>
            <b:Last>Logan</b:Last>
            <b:First>Bruce</b:First>
            <b:Middle>E.</b:Middle>
          </b:Person>
        </b:NameList>
      </b:Author>
    </b:Author>
    <b:Title>Electrochemical technologies for wastewater treatment and resource reclamation</b:Title>
    <b:JournalName>Environ. Sci.: Water Res. Technol.</b:JournalName>
    <b:Year>2016</b:Year>
    <b:Pages>800-831</b:Pages>
    <b:RefOrder>38</b:RefOrder>
  </b:Source>
  <b:Source>
    <b:Tag>Cab071</b:Tag>
    <b:SourceType>JournalArticle</b:SourceType>
    <b:Guid>{E9B2592A-B58E-4C71-8B42-2FDFB9DEE262}</b:Guid>
    <b:Author>
      <b:Author>
        <b:NameList>
          <b:Person>
            <b:Last>Cabeza</b:Last>
            <b:First>Adelaida</b:First>
          </b:Person>
          <b:Person>
            <b:Last>Urtiaga</b:Last>
            <b:First>Ana</b:First>
            <b:Middle>M.</b:Middle>
          </b:Person>
          <b:Person>
            <b:Last>Ortiz</b:Last>
            <b:First>Inmaculada</b:First>
          </b:Person>
        </b:NameList>
      </b:Author>
    </b:Author>
    <b:Title>Electrochemical Treatment of Landfill Leachates Using a Boron-Doped Diamond Anode</b:Title>
    <b:JournalName>I&amp;EC research</b:JournalName>
    <b:Year>2007</b:Year>
    <b:Pages>1439-1446</b:Pages>
    <b:RefOrder>39</b:RefOrder>
  </b:Source>
  <b:Source>
    <b:Tag>Placeholder3</b:Tag>
    <b:SourceType>Report</b:SourceType>
    <b:Guid>{0C69CE9A-E0C0-4739-96F7-4E5724B0D81D}</b:Guid>
    <b:Title>Landfilling: Leachate treatment in Solid Waste technology &amp; Meanagment (Eds. T.H. Christensen)</b:Title>
    <b:Year>2011</b:Year>
    <b:City>Lyngby Denmark</b:City>
    <b:Publisher>University of Denmark</b:Publisher>
    <b:Author>
      <b:Author>
        <b:NameList>
          <b:Person>
            <b:Last>Ehrig</b:Last>
            <b:First>H.J.</b:First>
          </b:Person>
          <b:Person>
            <b:Last>Robinson</b:Last>
            <b:First>M.</b:First>
          </b:Person>
        </b:NameList>
      </b:Author>
    </b:Author>
    <b:RefOrder>40</b:RefOrder>
  </b:Source>
  <b:Source>
    <b:Tag>Ame99</b:Tag>
    <b:SourceType>Book</b:SourceType>
    <b:Guid>{E9B7B562-CFB4-4B60-890B-A7140D76100F}</b:Guid>
    <b:Author>
      <b:Author>
        <b:NameList>
          <b:Person>
            <b:Last>APHA</b:Last>
          </b:Person>
        </b:NameList>
      </b:Author>
    </b:Author>
    <b:Title>Standard Methods for the Examination of Water and Wastewater</b:Title>
    <b:Year>1999</b:Year>
    <b:City>New York</b:City>
    <b:Publisher> American public healt association</b:Publisher>
    <b:RefOrder>20</b:RefOrder>
  </b:Source>
  <b:Source>
    <b:Tag>Kab13</b:Tag>
    <b:SourceType>JournalArticle</b:SourceType>
    <b:Guid>{62EABF11-C349-4DEA-8E8A-56BB1A4DBF0A}</b:Guid>
    <b:Author>
      <b:Author>
        <b:NameList>
          <b:Person>
            <b:Last>Kabuk</b:Last>
            <b:First>Akif</b:First>
            <b:Middle>Harun</b:Middle>
          </b:Person>
          <b:Person>
            <b:Last>Ilhan</b:Last>
            <b:First>Fatih</b:First>
          </b:Person>
          <b:Person>
            <b:Last>Avsar</b:Last>
            <b:First>Yasar</b:First>
          </b:Person>
          <b:Person>
            <b:Last>Kurt</b:Last>
            <b:First>Ugur</b:First>
          </b:Person>
          <b:Person>
            <b:Last>Apaydin</b:Last>
            <b:First>Omer</b:First>
          </b:Person>
          <b:Person>
            <b:Last>Gonullu</b:Last>
            <b:First>Mustafa</b:First>
            <b:Middle>T.</b:Middle>
          </b:Person>
        </b:NameList>
      </b:Author>
    </b:Author>
    <b:Title>Investigation of Leachate Treatment with Electrocoagulation and Optimatization by Response Surface Methodology</b:Title>
    <b:JournalName>Clean journal</b:JournalName>
    <b:Year>2013</b:Year>
    <b:Pages>1-7</b:Pages>
    <b:RefOrder>8</b:RefOrder>
  </b:Source>
  <b:Source>
    <b:Tag>Cer03</b:Tag>
    <b:SourceType>Report</b:SourceType>
    <b:Guid>{2DDB9865-38E4-4178-A888-6FD517E4EBE8}</b:Guid>
    <b:Title>Ocena biorazgradljivosti deponijskih izcednih vod z laboratorijskimi in pilotnimi poskusi</b:Title>
    <b:Year>2003</b:Year>
    <b:Publisher>Univerza v Ljubljani, fakulteta za kemijo in kemijsko tehnologijo</b:Publisher>
    <b:City>Ljubljana</b:City>
    <b:Author>
      <b:Author>
        <b:NameList>
          <b:Person>
            <b:Last>Cernila-Zajec</b:Last>
            <b:First>N.</b:First>
          </b:Person>
        </b:NameList>
      </b:Author>
    </b:Author>
    <b:RefOrder>9</b:RefOrder>
  </b:Source>
  <b:Source>
    <b:Tag>Ser07</b:Tag>
    <b:SourceType>Report</b:SourceType>
    <b:Guid>{0899DD64-CB7F-4D24-8F82-219E484BE773}</b:Guid>
    <b:Title>Otpadne vode sanitarnih deponija i postupci njihovog prečišćavanja, magistarski rad</b:Title>
    <b:Year>2007</b:Year>
    <b:Publisher>Univerzitet u Sarajevu, Građevinski fakultet u Sarajevu</b:Publisher>
    <b:City>Sarajevo</b:City>
    <b:Author>
      <b:Author>
        <b:NameList>
          <b:Person>
            <b:Last>Serdarević</b:Last>
            <b:First>A.</b:First>
          </b:Person>
        </b:NameList>
      </b:Author>
    </b:Author>
    <b:RefOrder>10</b:RefOrder>
  </b:Source>
  <b:Source>
    <b:Tag>EPA00</b:Tag>
    <b:SourceType>Book</b:SourceType>
    <b:Guid>{04F9AFEF-4E7A-4B59-9A6E-DA2426F93A75}</b:Guid>
    <b:Title>Wastewater Treatment Technologies</b:Title>
    <b:Year>2000</b:Year>
    <b:Author>
      <b:Author>
        <b:NameList>
          <b:Person>
            <b:Last>EPA</b:Last>
          </b:Person>
        </b:NameList>
      </b:Author>
    </b:Author>
    <b:RefOrder>19</b:RefOrder>
  </b:Source>
  <b:Source>
    <b:Tag>Arm13</b:Tag>
    <b:SourceType>Report</b:SourceType>
    <b:Guid>{1CBF22B5-EC72-4FCF-A9A3-515097E8F918}</b:Guid>
    <b:Title>Ion Exchange. Industrial Waste Control: Physical and Chemical Treatment</b:Title>
    <b:Year>2013</b:Year>
    <b:Author>
      <b:Author>
        <b:NameList>
          <b:Person>
            <b:Last>Armenante</b:Last>
            <b:First>P.N.</b:First>
          </b:Person>
        </b:NameList>
      </b:Author>
    </b:Author>
    <b:Publisher>New Jersey Institute of Technology</b:Publisher>
    <b:RefOrder>20</b:RefOrder>
  </b:Source>
  <b:Source>
    <b:Tag>Moj13</b:Tag>
    <b:SourceType>JournalArticle</b:SourceType>
    <b:Guid>{F5E51B48-F772-4D76-9240-6E0BC40DF039}</b:Guid>
    <b:Title>Trends in Physical-Chemical Methods for Landfill Leachate Treatment</b:Title>
    <b:Year>2013</b:Year>
    <b:JournalName>International Journal of Scientific Research in Environmental Sciences 1</b:JournalName>
    <b:Pages>16-25</b:Pages>
    <b:Author>
      <b:Author>
        <b:NameList>
          <b:Person>
            <b:Last>Mojiri</b:Last>
            <b:First>A.</b:First>
          </b:Person>
          <b:Person>
            <b:Last>Aziz</b:Last>
            <b:First>H.A.</b:First>
          </b:Person>
        </b:NameList>
      </b:Author>
    </b:Author>
    <b:RefOrder>21</b:RefOrder>
  </b:Source>
  <b:Source>
    <b:Tag>Moj11</b:Tag>
    <b:SourceType>JournalArticle</b:SourceType>
    <b:Guid>{9B3578B9-EFA3-42DA-9B66-8D137B35D9D4}</b:Guid>
    <b:Title>Review on Membrane Bioreactor, Ion Exchange and adsorption Methods for Landfill Leachate Treatment</b:Title>
    <b:JournalName>Australian Journal of Basic and Applied Sciences 5</b:JournalName>
    <b:Year>2011</b:Year>
    <b:Pages>1365-1370</b:Pages>
    <b:Author>
      <b:Author>
        <b:NameList>
          <b:Person>
            <b:Last>Mojiri</b:Last>
            <b:First>A.</b:First>
          </b:Person>
        </b:NameList>
      </b:Author>
    </b:Author>
    <b:RefOrder>22</b:RefOrder>
  </b:Source>
  <b:Source>
    <b:Tag>Gui02</b:Tag>
    <b:SourceType>Report</b:SourceType>
    <b:Guid>{31D56F3C-8F19-4B1C-9221-5E2EBF93F904}</b:Guid>
    <b:Title>Zeolites for cleaner technologies</b:Title>
    <b:Year>2002</b:Year>
    <b:Author>
      <b:Author>
        <b:NameList>
          <b:Person>
            <b:Last>Guisnet</b:Last>
            <b:First>M.</b:First>
          </b:Person>
          <b:Person>
            <b:Last>Gilson</b:Last>
            <b:First>J.</b:First>
          </b:Person>
        </b:NameList>
      </b:Author>
    </b:Author>
    <b:City>London, UK</b:City>
    <b:Publisher>Imperial College Press</b:Publisher>
    <b:RefOrder>23</b:RefOrder>
  </b:Source>
  <b:Source>
    <b:Tag>Heg10</b:Tag>
    <b:SourceType>Report</b:SourceType>
    <b:Guid>{28182CA2-194D-4214-900A-8FF0C48B538F}</b:Guid>
    <b:Title>Wastewater Treatment by Novel Hybrid Biological - Ion Exchange Processes</b:Title>
    <b:Year>2010</b:Year>
    <b:Publisher>University of Illinois at Urbana-Champaign</b:Publisher>
    <b:Author>
      <b:Author>
        <b:NameList>
          <b:Person>
            <b:Last>Hegger</b:Last>
            <b:First>K.J.</b:First>
          </b:Person>
        </b:NameList>
      </b:Author>
    </b:Author>
    <b:RefOrder>24</b:RefOrder>
  </b:Source>
  <b:Source>
    <b:Tag>Tho07</b:Tag>
    <b:SourceType>JournalArticle</b:SourceType>
    <b:Guid>{CFBD0094-745B-41FF-99FA-1B6456D12594}</b:Guid>
    <b:Title>Ammonium removal from solution using ion exchange on to MesoLite, an equilibrium study</b:Title>
    <b:Year>2007</b:Year>
    <b:Author>
      <b:Author>
        <b:NameList>
          <b:Person>
            <b:Last>Thornton</b:Last>
            <b:First>A.</b:First>
          </b:Person>
          <b:Person>
            <b:Last>Pearce</b:Last>
            <b:First>P.</b:First>
          </b:Person>
          <b:Person>
            <b:Last>Parsons</b:Last>
            <b:First>S.A.</b:First>
          </b:Person>
        </b:NameList>
      </b:Author>
    </b:Author>
    <b:JournalName>Journal of Hazardous Materials 147</b:JournalName>
    <b:Pages>883-889</b:Pages>
    <b:RefOrder>25</b:RefOrder>
  </b:Source>
  <b:Source>
    <b:Tag>Moj141</b:Tag>
    <b:SourceType>Report</b:SourceType>
    <b:Guid>{0BE5D2E6-DAD1-498C-AED6-7B9A9EBE3986}</b:Guid>
    <b:Title>Co-treatment of Landfill Leachate and Domestic Wastewater Using "ZELIAC" Augmented Sequencing Batch Reactors (SBR) Process</b:Title>
    <b:Year>2014</b:Year>
    <b:Publisher>School of Civil Engineering, University Sains Malaysia</b:Publisher>
    <b:Author>
      <b:Author>
        <b:NameList>
          <b:Person>
            <b:Last>Mojiri</b:Last>
            <b:First>A.</b:First>
          </b:Person>
        </b:NameList>
      </b:Author>
    </b:Author>
    <b:RefOrder>26</b:RefOrder>
  </b:Source>
  <b:Source>
    <b:Tag>Kim09</b:Tag>
    <b:SourceType>JournalArticle</b:SourceType>
    <b:Guid>{28099D68-28A1-40A3-8526-4C5B59B6600E}</b:Guid>
    <b:Title>Nitrogen and Phosphorus Removal from Livestock Watewater by Zeolite Ion Exchange and Ionizing Radiation</b:Title>
    <b:Year>2009</b:Year>
    <b:Author>
      <b:Author>
        <b:NameList>
          <b:Person>
            <b:Last>Kim</b:Last>
            <b:First>T.H.</b:First>
          </b:Person>
          <b:Person>
            <b:Last>Nam</b:Last>
            <b:First>Y.K.</b:First>
          </b:Person>
          <b:Person>
            <b:Last>Lee</b:Last>
            <b:First>M.</b:First>
          </b:Person>
        </b:NameList>
      </b:Author>
    </b:Author>
    <b:JournalName>World Academy of Science, Engineering and Technology 54</b:JournalName>
    <b:Pages>9-13</b:Pages>
    <b:RefOrder>27</b:RefOrder>
  </b:Source>
  <b:Source>
    <b:Tag>Bas10</b:Tag>
    <b:SourceType>JournalArticle</b:SourceType>
    <b:Guid>{96156A7C-AEF2-4F03-AA65-04161A8CF9BA}</b:Guid>
    <b:Title>Stabilized Sanitary Landfill Leachate Treatment Using Anionic Resin: Treatment optimization by Response Surface Methodology</b:Title>
    <b:JournalName>Journal of Hazardous Materials 182</b:JournalName>
    <b:Year>2010</b:Year>
    <b:Pages>115-122</b:Pages>
    <b:Author>
      <b:Author>
        <b:NameList>
          <b:Person>
            <b:Last>Bashir</b:Last>
            <b:First>M.J.K.</b:First>
          </b:Person>
          <b:Person>
            <b:Last>Aziz</b:Last>
            <b:First>H.A.</b:First>
          </b:Person>
          <b:Person>
            <b:Last>Yusoff</b:Last>
            <b:First>M.S.</b:First>
          </b:Person>
          <b:Person>
            <b:Last>Aziz</b:Last>
            <b:First>S.Q.</b:First>
          </b:Person>
          <b:Person>
            <b:Last>Mohajeri</b:Last>
            <b:First>S.</b:First>
          </b:Person>
        </b:NameList>
      </b:Author>
    </b:Author>
    <b:RefOrder>28</b:RefOrder>
  </b:Source>
  <b:Source>
    <b:Tag>Pir01</b:Tag>
    <b:SourceType>Report</b:SourceType>
    <b:Guid>{5B26F018-52C3-4DA4-B95C-811811DE2B56}</b:Guid>
    <b:Title>Adsorption/Biodegradation Processes for Water Purification and Industrial Wastewater treatment</b:Title>
    <b:Year>2001</b:Year>
    <b:Publisher>USC Research Computing Facility</b:Publisher>
    <b:Author>
      <b:Author>
        <b:NameList>
          <b:Person>
            <b:Last>Pirbazari</b:Last>
            <b:First>M.</b:First>
          </b:Person>
        </b:NameList>
      </b:Author>
    </b:Author>
    <b:RefOrder>29</b:RefOrder>
  </b:Source>
  <b:Source>
    <b:Tag>Hal09</b:Tag>
    <b:SourceType>JournalArticle</b:SourceType>
    <b:Guid>{296A612F-06D5-4CDE-B26C-5E991E5ADBBA}</b:Guid>
    <b:Title>Removal of ammoniacqal nitrogen and COD from semi-aerobic landfill leachate using low-cost activated carbon-zeolite composite adsorbent</b:Title>
    <b:Year>2009</b:Year>
    <b:Author>
      <b:Author>
        <b:NameList>
          <b:Person>
            <b:Last>Halim</b:Last>
            <b:First>A.A.</b:First>
          </b:Person>
          <b:Person>
            <b:Last>Aziz</b:Last>
            <b:First>H.A.</b:First>
          </b:Person>
          <b:Person>
            <b:Last>Johari</b:Last>
            <b:First>M.A.M.</b:First>
          </b:Person>
          <b:Person>
            <b:Last>Ariffin</b:Last>
            <b:First>K.S.</b:First>
          </b:Person>
        </b:NameList>
      </b:Author>
    </b:Author>
    <b:JournalName>Int. J. Environment and Wate Manage</b:JournalName>
    <b:Pages>399-411</b:Pages>
    <b:RefOrder>30</b:RefOrder>
  </b:Source>
  <b:Source>
    <b:Tag>Azi11</b:Tag>
    <b:SourceType>Report</b:SourceType>
    <b:Guid>{78C5EA0D-F3FA-492B-A815-6060A59F7CBF}</b:Guid>
    <b:Title>Landfill leachate treatment using powdered activated carbon augmented sequencing batch reactor (SBR) process.</b:Title>
    <b:Year>2011</b:Year>
    <b:Author>
      <b:Author>
        <b:NameList>
          <b:Person>
            <b:Last>Aziz</b:Last>
            <b:First>S.Q.</b:First>
          </b:Person>
        </b:NameList>
      </b:Author>
    </b:Author>
    <b:Publisher>School of Civil Engineering, Univerity Sains Malaysia, Malaysia</b:Publisher>
    <b:RefOrder>31</b:RefOrder>
  </b:Source>
  <b:Source>
    <b:Tag>CAR92</b:Tag>
    <b:SourceType>Patent</b:SourceType>
    <b:Guid>{09844669-A119-48A6-924F-9818E231C02A}</b:Guid>
    <b:Year>1992</b:Year>
    <b:Author>
      <b:Inventor>
        <b:NameList>
          <b:Person>
            <b:Last>CARBTROL®</b:Last>
            <b:First>Corporation</b:First>
          </b:Person>
        </b:NameList>
      </b:Inventor>
    </b:Author>
    <b:PatentNumber>Granular Activated Carbon for Water &amp; Wastewater Treatment 10-92</b:PatentNumber>
    <b:RefOrder>32</b:RefOrder>
  </b:Source>
  <b:Source>
    <b:Tag>Arm14</b:Tag>
    <b:SourceType>Report</b:SourceType>
    <b:Guid>{1E9B98B6-4CEC-4FEA-820E-4A170C44E311}</b:Guid>
    <b:Title>Adsorption. Industrial Waste Control: Physical and Chemical Treatment</b:Title>
    <b:Year>2014</b:Year>
    <b:Publisher>New Jersey Institute of Technology</b:Publisher>
    <b:Author>
      <b:Author>
        <b:NameList>
          <b:Person>
            <b:Last>Armenante</b:Last>
            <b:First>P.N.</b:First>
          </b:Person>
        </b:NameList>
      </b:Author>
    </b:Author>
    <b:RefOrder>33</b:RefOrder>
  </b:Source>
  <b:Source>
    <b:Tag>Ade09</b:Tag>
    <b:SourceType>JournalArticle</b:SourceType>
    <b:Guid>{D8C94854-1132-4212-A718-463A3C7EF898}</b:Guid>
    <b:Title>Adsorption and Treatment of Organic Contaminants using Activated Carbon from Waste Nigerian Bamboo</b:Title>
    <b:Year>2009</b:Year>
    <b:Author>
      <b:Author>
        <b:NameList>
          <b:Person>
            <b:Last>Ademiluyi</b:Last>
            <b:First>F.T.</b:First>
          </b:Person>
          <b:Person>
            <b:Last>Amadi </b:Last>
            <b:First>S.A.</b:First>
          </b:Person>
          <b:Person>
            <b:Last>Amakama</b:Last>
            <b:First>NJ.</b:First>
          </b:Person>
        </b:NameList>
      </b:Author>
    </b:Author>
    <b:JournalName>J. Apll. Sci. Environ. Manage. 13</b:JournalName>
    <b:Pages>39-47</b:Pages>
    <b:RefOrder>34</b:RefOrder>
  </b:Source>
  <b:Source>
    <b:Tag>Bra06</b:Tag>
    <b:SourceType>Report</b:SourceType>
    <b:Guid>{75E9A4B5-FDE1-4CF2-9A0D-A9968A7BEE3C}</b:Guid>
    <b:Title>Coagulation and Flocculation in Water and Wastewater Treatment</b:Title>
    <b:Year>2006</b:Year>
    <b:Publisher>IWA Publishing</b:Publisher>
    <b:City>London, Seatlle</b:City>
    <b:Author>
      <b:Author>
        <b:NameList>
          <b:Person>
            <b:Last>Bratby</b:Last>
            <b:First>J.</b:First>
          </b:Person>
        </b:NameList>
      </b:Author>
    </b:Author>
    <b:RefOrder>35</b:RefOrder>
  </b:Source>
  <b:Source>
    <b:Tag>Zin14</b:Tag>
    <b:SourceType>JournalArticle</b:SourceType>
    <b:Guid>{4DE6FBB8-691B-454E-A6D2-84C681B80294}</b:Guid>
    <b:Title>Treatability Study of Partially Stabilized Leachate by Composite Coagulant (Prehydrolyzed Iron and Tapioca flour)</b:Title>
    <b:Year>2014</b:Year>
    <b:Author>
      <b:Author>
        <b:NameList>
          <b:Person>
            <b:Last>Zin</b:Last>
            <b:First>N.S.M.</b:First>
          </b:Person>
          <b:Person>
            <b:Last>Aziz</b:Last>
            <b:First>H.A.</b:First>
          </b:Person>
          <b:Person>
            <b:Last>Adlan</b:Last>
            <b:First>M.N.</b:First>
          </b:Person>
          <b:Person>
            <b:Last>Ariffin</b:Last>
            <b:First>A.</b:First>
          </b:Person>
          <b:Person>
            <b:Last>Yusoff</b:Last>
            <b:First>M.S.</b:First>
          </b:Person>
          <b:Person>
            <b:Last>Dahlan</b:Last>
            <b:First>I.</b:First>
          </b:Person>
        </b:NameList>
      </b:Author>
    </b:Author>
    <b:JournalName>International Journal of Scientific Research in Knowledge 2</b:JournalName>
    <b:Pages>313-319</b:Pages>
    <b:RefOrder>36</b:RefOrder>
  </b:Source>
  <b:Source>
    <b:Tag>San10</b:Tag>
    <b:SourceType>JournalArticle</b:SourceType>
    <b:Guid>{C4ADE478-B2ED-4999-AAF4-EBA2F10D33E6}</b:Guid>
    <b:Title>Phosphorus and BOD removal of watewater by chemical precipitation: A case study of vermicelli factory</b:Title>
    <b:JournalName>The Journal of Applied Science 9</b:JournalName>
    <b:Year>2010</b:Year>
    <b:Pages>12-34</b:Pages>
    <b:Author>
      <b:Author>
        <b:NameList>
          <b:Person>
            <b:Last>Sangasawat</b:Last>
            <b:First>S.</b:First>
          </b:Person>
          <b:Person>
            <b:Last>Sillapajarerngul</b:Last>
            <b:First>B.</b:First>
          </b:Person>
          <b:Person>
            <b:Last>Disyawongs</b:Last>
            <b:First>G.</b:First>
          </b:Person>
        </b:NameList>
      </b:Author>
    </b:Author>
    <b:RefOrder>40</b:RefOrder>
  </b:Source>
  <b:Source>
    <b:Tag>Lee04</b:Tag>
    <b:SourceType>JournalArticle</b:SourceType>
    <b:Guid>{D383FB70-DED5-4C79-84AB-7608508EBD72}</b:Guid>
    <b:Title>Application of chemical precipitation for piggery wastewater treatment</b:Title>
    <b:JournalName>Water Sci. Technol.</b:JournalName>
    <b:Year>2004</b:Year>
    <b:Pages>381-388</b:Pages>
    <b:Author>
      <b:Author>
        <b:NameList>
          <b:Person>
            <b:Last>Lee</b:Last>
            <b:First>S.H.</b:First>
          </b:Person>
          <b:Person>
            <b:Last>Iamchaturapatr</b:Last>
            <b:First>J.</b:First>
          </b:Person>
          <b:Person>
            <b:Last>Ahn</b:Last>
            <b:First>K.H.</b:First>
          </b:Person>
          <b:Person>
            <b:Last>Polprasert</b:Last>
            <b:First>C.</b:First>
          </b:Person>
        </b:NameList>
      </b:Author>
    </b:Author>
    <b:RefOrder>41</b:RefOrder>
  </b:Source>
  <b:Source>
    <b:Tag>Mau99</b:Tag>
    <b:SourceType>JournalArticle</b:SourceType>
    <b:Guid>{13E0F7E4-ED12-4059-BB6D-6E2D8F91B90D}</b:Guid>
    <b:Title>Modelling of phosphorus precipitation in wastewater treatment plants with enhanced biological phosphorus removal</b:Title>
    <b:JournalName>Water Science and Technology 39</b:JournalName>
    <b:Year>1999</b:Year>
    <b:Pages>147-163</b:Pages>
    <b:Author>
      <b:Author>
        <b:NameList>
          <b:Person>
            <b:Last>Maurer</b:Last>
            <b:First>M.</b:First>
          </b:Person>
          <b:Person>
            <b:Last>Boller</b:Last>
            <b:First>M.</b:First>
          </b:Person>
        </b:NameList>
      </b:Author>
    </b:Author>
    <b:RefOrder>42</b:RefOrder>
  </b:Source>
  <b:Source>
    <b:Tag>Liu13</b:Tag>
    <b:SourceType>Report</b:SourceType>
    <b:Guid>{5FA58454-C6FA-414B-B857-412E978C7FDB}</b:Guid>
    <b:Title>Landfill leachate treatment methods and evaluation of Hedeskoga and Masalycke landfills</b:Title>
    <b:Year>2013</b:Year>
    <b:Author>
      <b:Author>
        <b:NameList>
          <b:Person>
            <b:Last>Liu</b:Last>
            <b:First>S.</b:First>
          </b:Person>
        </b:NameList>
      </b:Author>
    </b:Author>
    <b:Publisher>Department of Chemical Engineering, Lund University</b:Publisher>
    <b:RefOrder>44</b:RefOrder>
  </b:Source>
  <b:Source>
    <b:Tag>Kur06</b:Tag>
    <b:SourceType>JournalArticle</b:SourceType>
    <b:Guid>{B12D87E1-7718-479F-9B0A-EE9B48C72201}</b:Guid>
    <b:Title>Physico-chemical treatments for removal of recalcitrant contaminants from landfill leachate</b:Title>
    <b:Year>2006</b:Year>
    <b:Author>
      <b:Author>
        <b:NameList>
          <b:Person>
            <b:Last>Kurniawan</b:Last>
            <b:First>T.A.</b:First>
          </b:Person>
          <b:Person>
            <b:Last>Lo</b:Last>
            <b:First>W.</b:First>
          </b:Person>
          <b:Person>
            <b:Last>Chan</b:Last>
            <b:First>G.Y.S.</b:First>
          </b:Person>
        </b:NameList>
      </b:Author>
    </b:Author>
    <b:JournalName>Journal of Hazardous Materials</b:JournalName>
    <b:Pages>80-100</b:Pages>
    <b:RefOrder>45</b:RefOrder>
  </b:Source>
  <b:Source>
    <b:Tag>Con09</b:Tag>
    <b:SourceType>JournalArticle</b:SourceType>
    <b:Guid>{BC81A6EF-C266-4EA4-BBFA-5D37DAD670F3}</b:Guid>
    <b:Author>
      <b:Author>
        <b:NameList>
          <b:Person>
            <b:Last>Contreras</b:Last>
            <b:First>Job</b:First>
          </b:Person>
          <b:Person>
            <b:Last>Villarroel</b:Last>
            <b:First>Mario</b:First>
          </b:Person>
          <b:Person>
            <b:Last>Navia</b:Last>
            <b:First>Rodrigo</b:First>
          </b:Person>
          <b:Person>
            <b:Last>Teutli</b:Last>
            <b:First>Margarita</b:First>
          </b:Person>
        </b:NameList>
      </b:Author>
    </b:Author>
    <b:Title>Treating landfill leachate by electrocoagulation</b:Title>
    <b:JournalName>wm&amp;r</b:JournalName>
    <b:Year>2009</b:Year>
    <b:Pages>1-8</b:Pages>
    <b:RefOrder>49</b:RefOrder>
  </b:Source>
  <b:Source>
    <b:Tag>She03</b:Tag>
    <b:SourceType>JournalArticle</b:SourceType>
    <b:Guid>{379B648C-8BA0-4C27-914C-0249DFD77A80}</b:Guid>
    <b:LCID>sr-Latn-BA</b:LCID>
    <b:Title>Electrochemical removal of fluoride ions from industrial wastewater</b:Title>
    <b:JournalName>Chemical Engineering Science</b:JournalName>
    <b:Year>2003.</b:Year>
    <b:Pages>987-993</b:Pages>
    <b:Author>
      <b:Author>
        <b:NameList>
          <b:Person>
            <b:Last>Shen</b:Last>
            <b:First>F.</b:First>
          </b:Person>
          <b:Person>
            <b:Last>Gao</b:Last>
            <b:First>P.</b:First>
          </b:Person>
          <b:Person>
            <b:Last>Chen</b:Last>
            <b:First>X.</b:First>
          </b:Person>
          <b:Person>
            <b:Last>Chen</b:Last>
            <b:First>G.</b:First>
          </b:Person>
        </b:NameList>
      </b:Author>
    </b:Author>
    <b:RefOrder>50</b:RefOrder>
  </b:Source>
  <b:Source>
    <b:Tag>Che04</b:Tag>
    <b:SourceType>JournalArticle</b:SourceType>
    <b:Guid>{EF5863C0-2E27-4716-9BC7-520B1CA8D359}</b:Guid>
    <b:Title>Electrochemical technologies in wastewater treatment</b:Title>
    <b:Year>2004.</b:Year>
    <b:LCID>sr-Latn-BA</b:LCID>
    <b:JournalName>Separation and Purification Technology</b:JournalName>
    <b:Pages>11-41</b:Pages>
    <b:Author>
      <b:Author>
        <b:NameList>
          <b:Person>
            <b:Last>Chen</b:Last>
            <b:First>G.</b:First>
          </b:Person>
        </b:NameList>
      </b:Author>
    </b:Author>
    <b:RefOrder>51</b:RefOrder>
  </b:Source>
  <b:Source>
    <b:Tag>Com94</b:Tag>
    <b:SourceType>JournalArticle</b:SourceType>
    <b:Guid>{7BC6E32F-D0AF-40B3-BE77-DA88457F28BD}</b:Guid>
    <b:Author>
      <b:Author>
        <b:NameList>
          <b:Person>
            <b:Last>Comninellis</b:Last>
            <b:First>Ch.</b:First>
          </b:Person>
        </b:NameList>
      </b:Author>
    </b:Author>
    <b:Title>Electrocatalysis in the electrochemical conversion/combustion of organic pollutants for wastewater treatment</b:Title>
    <b:JournalName>Electrochem. Acta</b:JournalName>
    <b:Year>1994</b:Year>
    <b:Pages>1857-1862</b:Pages>
    <b:RefOrder>59</b:RefOrder>
  </b:Source>
  <b:Source>
    <b:Tag>Placeholder4</b:Tag>
    <b:SourceType>JournalArticle</b:SourceType>
    <b:Guid>{FC89426A-CDD4-4ACC-9562-3059C4FFC8A5}</b:Guid>
    <b:Author>
      <b:Author>
        <b:NameList>
          <b:Person>
            <b:Last>Labanowski</b:Last>
            <b:First>J.</b:First>
          </b:Person>
          <b:Person>
            <b:Last>Pallier</b:Last>
            <b:First>V.</b:First>
          </b:Person>
          <b:Person>
            <b:Last>Feuillade-Cathaliufad</b:Last>
            <b:First>G.</b:First>
          </b:Person>
        </b:NameList>
      </b:Author>
    </b:Author>
    <b:Title>Study of organic matter  during coagulation and electrocoagulation processe: Application to a stabilized landfill leachate</b:Title>
    <b:JournalName>Journal of Hazardous Materials</b:JournalName>
    <b:Year>2010</b:Year>
    <b:Pages>166-172</b:Pages>
    <b:RefOrder>3</b:RefOrder>
  </b:Source>
</b:Sources>
</file>

<file path=customXml/itemProps1.xml><?xml version="1.0" encoding="utf-8"?>
<ds:datastoreItem xmlns:ds="http://schemas.openxmlformats.org/officeDocument/2006/customXml" ds:itemID="{E470A9BD-9C25-4585-86C8-1B621952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XVIII YuCorr - Knjiga radova : : Proceedings</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XVIII YuCorr - Knjiga radova : : Proceedings</dc:title>
  <dc:creator>A. Dekanski</dc:creator>
  <cp:lastModifiedBy>Miroslav</cp:lastModifiedBy>
  <cp:revision>2</cp:revision>
  <cp:lastPrinted>2017-09-07T13:54:00Z</cp:lastPrinted>
  <dcterms:created xsi:type="dcterms:W3CDTF">2023-10-26T18:17:00Z</dcterms:created>
  <dcterms:modified xsi:type="dcterms:W3CDTF">2023-10-26T18:17:00Z</dcterms:modified>
</cp:coreProperties>
</file>